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122D" w14:textId="445B0202" w:rsidR="00EF74B0" w:rsidRPr="00077EC0" w:rsidRDefault="00EF74B0" w:rsidP="00EF74B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7EC0">
        <w:rPr>
          <w:rFonts w:cstheme="minorHAnsi"/>
          <w:b/>
          <w:bCs/>
          <w:sz w:val="24"/>
          <w:szCs w:val="24"/>
        </w:rPr>
        <w:t>CJA INTERPRETER</w:t>
      </w:r>
      <w:r w:rsidR="00583097" w:rsidRPr="00077EC0">
        <w:rPr>
          <w:rFonts w:cstheme="minorHAnsi"/>
          <w:b/>
          <w:bCs/>
          <w:sz w:val="24"/>
          <w:szCs w:val="24"/>
        </w:rPr>
        <w:t xml:space="preserve"> </w:t>
      </w:r>
      <w:r w:rsidR="00EF1D6E" w:rsidRPr="00077EC0">
        <w:rPr>
          <w:rFonts w:cstheme="minorHAnsi"/>
          <w:b/>
          <w:bCs/>
          <w:sz w:val="24"/>
          <w:szCs w:val="24"/>
        </w:rPr>
        <w:t>WORKSHEET</w:t>
      </w:r>
    </w:p>
    <w:p w14:paraId="52E25FF5" w14:textId="7EE25411" w:rsidR="004232B8" w:rsidRPr="00533B79" w:rsidRDefault="00EF74B0" w:rsidP="00533B7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7EC0">
        <w:rPr>
          <w:rFonts w:cstheme="minorHAnsi"/>
          <w:b/>
          <w:bCs/>
          <w:sz w:val="24"/>
          <w:szCs w:val="24"/>
        </w:rPr>
        <w:t>DISTRICT OF ARIZONA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322"/>
        <w:gridCol w:w="906"/>
        <w:gridCol w:w="806"/>
        <w:gridCol w:w="1428"/>
        <w:gridCol w:w="764"/>
        <w:gridCol w:w="2198"/>
        <w:gridCol w:w="41"/>
        <w:gridCol w:w="540"/>
        <w:gridCol w:w="1994"/>
        <w:gridCol w:w="1246"/>
      </w:tblGrid>
      <w:tr w:rsidR="001A492D" w:rsidRPr="00DD53BB" w14:paraId="736A3565" w14:textId="77777777" w:rsidTr="00964883">
        <w:trPr>
          <w:trHeight w:val="431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E33AFF" w14:textId="77777777" w:rsidR="001A492D" w:rsidRPr="00DD53BB" w:rsidRDefault="001A492D" w:rsidP="00FF5CE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Interpreter</w:t>
            </w:r>
          </w:p>
          <w:p w14:paraId="359DBE48" w14:textId="794ED4E4" w:rsidR="002F4792" w:rsidRPr="00DD53BB" w:rsidRDefault="002F4792" w:rsidP="00FF5CE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FD6" w14:textId="324C10E8" w:rsidR="001A492D" w:rsidRPr="00DD53BB" w:rsidRDefault="006934DD" w:rsidP="00FF5C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B6D6AE" w14:textId="77777777" w:rsidR="001A492D" w:rsidRPr="00DD53BB" w:rsidRDefault="001A492D" w:rsidP="00FF5CE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Attorney </w:t>
            </w:r>
          </w:p>
          <w:p w14:paraId="45FBA339" w14:textId="6B0C6620" w:rsidR="001A492D" w:rsidRPr="00DD53BB" w:rsidRDefault="001A492D" w:rsidP="00FF5CE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C8F" w14:textId="6B23291D" w:rsidR="001A492D" w:rsidRPr="00DD53BB" w:rsidRDefault="009B0E9C" w:rsidP="00FF5C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951095" w:rsidRPr="00DD53BB" w14:paraId="5160C6F3" w14:textId="77777777" w:rsidTr="00964883">
        <w:trPr>
          <w:trHeight w:val="287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EF96E3" w14:textId="16BD62C4" w:rsidR="00951095" w:rsidRPr="00DD53BB" w:rsidRDefault="00951095" w:rsidP="009510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DFC" w14:textId="0D60838F" w:rsidR="00951095" w:rsidRPr="00DD53BB" w:rsidRDefault="00951095" w:rsidP="0095109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775478" w14:textId="77777777" w:rsidR="00951095" w:rsidRPr="00DD53BB" w:rsidRDefault="00951095" w:rsidP="009510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Type</w:t>
            </w:r>
          </w:p>
          <w:p w14:paraId="2B091D67" w14:textId="6E61D00C" w:rsidR="00951095" w:rsidRPr="00DD53BB" w:rsidRDefault="00951095" w:rsidP="009510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(select one)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C5C854" w14:textId="3B81DD74" w:rsidR="00951095" w:rsidRPr="004318BC" w:rsidRDefault="00951095" w:rsidP="0095109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>Federally Certified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7C6D3C" w14:textId="72D1A203" w:rsidR="00951095" w:rsidRPr="00DD53BB" w:rsidRDefault="00951095" w:rsidP="00951095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D53BB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19B8D3" w14:textId="77777777" w:rsidR="00951095" w:rsidRDefault="00951095" w:rsidP="00951095">
            <w:pPr>
              <w:tabs>
                <w:tab w:val="right" w:pos="1778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Date of Service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  <w:p w14:paraId="137790C8" w14:textId="08325837" w:rsidR="00951095" w:rsidRPr="009B0E9C" w:rsidRDefault="00951095" w:rsidP="00951095">
            <w:pPr>
              <w:tabs>
                <w:tab w:val="right" w:pos="177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B0E9C">
              <w:rPr>
                <w:rFonts w:cstheme="minorHAnsi"/>
                <w:sz w:val="20"/>
                <w:szCs w:val="20"/>
              </w:rPr>
              <w:t>(m/d/yyyy)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767" w14:textId="5965683C" w:rsidR="00951095" w:rsidRPr="00DD53BB" w:rsidRDefault="00951095" w:rsidP="0095109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32B8" w:rsidRPr="00DD53BB" w14:paraId="3799D684" w14:textId="77777777" w:rsidTr="00964883">
        <w:trPr>
          <w:trHeight w:val="287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2C1C8B" w14:textId="77777777" w:rsidR="004232B8" w:rsidRPr="00DD53BB" w:rsidRDefault="004232B8" w:rsidP="009510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DF8" w14:textId="77777777" w:rsidR="004232B8" w:rsidRDefault="004232B8" w:rsidP="009510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9D9C41" w14:textId="77777777" w:rsidR="004232B8" w:rsidRPr="00DD53BB" w:rsidRDefault="004232B8" w:rsidP="009510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B80386F" w14:textId="0A431457" w:rsidR="004232B8" w:rsidRPr="004318BC" w:rsidRDefault="004232B8" w:rsidP="0095109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 xml:space="preserve">Professionally Qualified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01FDD4" w14:textId="164C2F77" w:rsidR="004232B8" w:rsidRPr="00DD53BB" w:rsidRDefault="004232B8" w:rsidP="009510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D53BB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735919" w14:textId="77777777" w:rsidR="004232B8" w:rsidRPr="00DD53BB" w:rsidRDefault="004232B8" w:rsidP="00951095">
            <w:pPr>
              <w:tabs>
                <w:tab w:val="right" w:pos="1778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EEF" w14:textId="77777777" w:rsidR="004232B8" w:rsidRDefault="004232B8" w:rsidP="009510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32B8" w:rsidRPr="00DD53BB" w14:paraId="4BC561CB" w14:textId="77777777" w:rsidTr="00964883">
        <w:trPr>
          <w:trHeight w:val="125"/>
        </w:trPr>
        <w:tc>
          <w:tcPr>
            <w:tcW w:w="1322" w:type="dxa"/>
            <w:vMerge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28C2C6C" w14:textId="77777777" w:rsidR="004232B8" w:rsidRPr="00DD53BB" w:rsidRDefault="004232B8" w:rsidP="00423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</w:tcBorders>
          </w:tcPr>
          <w:p w14:paraId="36911B41" w14:textId="77777777" w:rsidR="004232B8" w:rsidRPr="00DD53BB" w:rsidRDefault="004232B8" w:rsidP="004232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CF554A" w14:textId="77777777" w:rsidR="004232B8" w:rsidRPr="00DD53BB" w:rsidRDefault="004232B8" w:rsidP="00423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152FAC" w14:textId="21323628" w:rsidR="004232B8" w:rsidRPr="004318BC" w:rsidRDefault="004232B8" w:rsidP="004232B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 xml:space="preserve">Language Skilled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07FF6D" w14:textId="2BE609FF" w:rsidR="004232B8" w:rsidRPr="00DD53BB" w:rsidRDefault="004232B8" w:rsidP="00423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D53BB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15DEE911" w14:textId="77777777" w:rsidR="004232B8" w:rsidRPr="00DD53BB" w:rsidRDefault="004232B8" w:rsidP="00423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</w:tcBorders>
          </w:tcPr>
          <w:p w14:paraId="239FFD4E" w14:textId="77777777" w:rsidR="004232B8" w:rsidRPr="00DD53BB" w:rsidRDefault="004232B8" w:rsidP="004232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933B7F" w14:textId="02ADA746" w:rsidR="00F71F8C" w:rsidRPr="00DD53BB" w:rsidRDefault="00F71F8C" w:rsidP="00FF5CE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272"/>
        <w:gridCol w:w="499"/>
        <w:gridCol w:w="2454"/>
        <w:gridCol w:w="2340"/>
        <w:gridCol w:w="2250"/>
        <w:gridCol w:w="2430"/>
      </w:tblGrid>
      <w:tr w:rsidR="00980A99" w:rsidRPr="00DD53BB" w14:paraId="03F50E0E" w14:textId="77777777" w:rsidTr="0027350C"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4A38" w14:textId="5A1E93F5" w:rsidR="00980A99" w:rsidRPr="00980A99" w:rsidRDefault="00980A99" w:rsidP="00944305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</w:rPr>
              <w:t>Travel Information</w:t>
            </w:r>
            <w:r w:rsidR="009443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0A99">
              <w:rPr>
                <w:rFonts w:cstheme="minorHAnsi"/>
                <w:sz w:val="16"/>
                <w:szCs w:val="16"/>
              </w:rPr>
              <w:t>(</w:t>
            </w:r>
            <w:r w:rsidR="00854C8C">
              <w:rPr>
                <w:rFonts w:cstheme="minorHAnsi"/>
                <w:sz w:val="16"/>
                <w:szCs w:val="16"/>
              </w:rPr>
              <w:t xml:space="preserve">only </w:t>
            </w:r>
            <w:r w:rsidRPr="00980A99">
              <w:rPr>
                <w:rFonts w:cstheme="minorHAnsi"/>
                <w:sz w:val="16"/>
                <w:szCs w:val="16"/>
              </w:rPr>
              <w:t>if more than 60 miles round trip)</w:t>
            </w:r>
            <w:r w:rsidR="00854C8C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980A99" w:rsidRPr="00DD53BB" w14:paraId="28AB5FFF" w14:textId="77777777" w:rsidTr="00964883">
        <w:trPr>
          <w:trHeight w:val="251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33791D6" w14:textId="7CCFF9A2" w:rsidR="00980A99" w:rsidRPr="00DD53BB" w:rsidRDefault="00980A99" w:rsidP="006F66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Starting Address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8A23" w14:textId="42C5588C" w:rsidR="00980A99" w:rsidRPr="00DD53BB" w:rsidRDefault="00146426" w:rsidP="006F66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Street Address"/>
                    <w:maxLength w:val="40"/>
                  </w:textInput>
                </w:ffData>
              </w:fldChar>
            </w:r>
            <w:bookmarkStart w:id="3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Insert Street Address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2E4BA" w14:textId="64064153" w:rsidR="00980A99" w:rsidRPr="00DD53BB" w:rsidRDefault="00980A99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City"/>
                    <w:maxLength w:val="15"/>
                  </w:textInput>
                </w:ffData>
              </w:fldChar>
            </w:r>
            <w:bookmarkStart w:id="4" w:name="Text5"/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Insert City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DE2602" w14:textId="228BD764" w:rsidR="00980A99" w:rsidRPr="00DD53BB" w:rsidRDefault="00980A99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Travel Start 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64EB80" w14:textId="23866521" w:rsidR="00980A99" w:rsidRPr="00DD53BB" w:rsidRDefault="00980A99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Arrival Time</w:t>
            </w:r>
          </w:p>
        </w:tc>
      </w:tr>
      <w:tr w:rsidR="00980A99" w:rsidRPr="00DD53BB" w14:paraId="28088A86" w14:textId="77777777" w:rsidTr="00964883">
        <w:trPr>
          <w:trHeight w:val="287"/>
        </w:trPr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36AA4C" w14:textId="77777777" w:rsidR="00980A99" w:rsidRPr="00DD53BB" w:rsidRDefault="00980A99" w:rsidP="006F664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004EB" w14:textId="77777777" w:rsidR="00980A99" w:rsidRPr="00DD53BB" w:rsidRDefault="00980A99" w:rsidP="006F664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FCC8" w14:textId="77777777" w:rsidR="00980A99" w:rsidRPr="00DD53BB" w:rsidRDefault="00980A99" w:rsidP="00DC529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486C" w14:textId="59409322" w:rsidR="00944305" w:rsidRPr="00E03F2D" w:rsidRDefault="00146426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Insert Time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5" w:name="Text6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  <w:r w:rsidR="00980A99"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="00980A99"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A99"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980A99"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="00980A99"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07FD3730" w14:textId="621EF96A" w:rsidR="00980A99" w:rsidRPr="00E03F2D" w:rsidRDefault="00980A99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6714" w14:textId="77777777" w:rsidR="00944305" w:rsidRPr="00E03F2D" w:rsidRDefault="00980A99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83AEFA7" w14:textId="6B0E4D2B" w:rsidR="00980A99" w:rsidRPr="00E03F2D" w:rsidRDefault="00980A99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80A99" w:rsidRPr="00DD53BB" w14:paraId="18EDCAC2" w14:textId="77777777" w:rsidTr="00964883">
        <w:trPr>
          <w:trHeight w:val="206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870F956" w14:textId="0A062609" w:rsidR="00980A99" w:rsidRPr="00DD53BB" w:rsidRDefault="00980A99" w:rsidP="006F66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Destination Address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7F347" w14:textId="1C546F8B" w:rsidR="00980A99" w:rsidRPr="00DD53BB" w:rsidRDefault="00980A99" w:rsidP="006F6648">
            <w:pPr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treet Address"/>
                    <w:maxLength w:val="4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Insert Street Address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D8B3" w14:textId="66CB813C" w:rsidR="00980A99" w:rsidRPr="00DD53BB" w:rsidRDefault="00980A99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ity"/>
                    <w:maxLength w:val="15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Insert City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D28BEE" w14:textId="432407B7" w:rsidR="00980A99" w:rsidRPr="00DD53BB" w:rsidRDefault="00980A99" w:rsidP="00944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Return Travel</w:t>
            </w:r>
            <w:r w:rsidR="009443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4F07DE" w14:textId="1AC314B5" w:rsidR="00980A99" w:rsidRPr="00DD53BB" w:rsidRDefault="00980A99" w:rsidP="00944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Return Travel </w:t>
            </w:r>
            <w:r w:rsidR="00146426">
              <w:rPr>
                <w:rFonts w:cstheme="minorHAnsi"/>
                <w:b/>
                <w:bCs/>
                <w:sz w:val="20"/>
                <w:szCs w:val="20"/>
              </w:rPr>
              <w:t>End</w:t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 Time </w:t>
            </w:r>
          </w:p>
        </w:tc>
      </w:tr>
      <w:tr w:rsidR="00980A99" w:rsidRPr="00DD53BB" w14:paraId="56A89675" w14:textId="77777777" w:rsidTr="00964883">
        <w:trPr>
          <w:trHeight w:val="80"/>
        </w:trPr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9F3567" w14:textId="77777777" w:rsidR="00980A99" w:rsidRPr="00DD53BB" w:rsidRDefault="00980A99" w:rsidP="006F664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6C97" w14:textId="77777777" w:rsidR="00980A99" w:rsidRPr="00DD53BB" w:rsidRDefault="00980A99" w:rsidP="006F664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BF97" w14:textId="77777777" w:rsidR="00980A99" w:rsidRPr="00DD53BB" w:rsidRDefault="00980A99" w:rsidP="00DC529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064E1" w14:textId="77777777" w:rsidR="00944305" w:rsidRPr="00E03F2D" w:rsidRDefault="00980A99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7F607FE" w14:textId="638638DD" w:rsidR="00980A99" w:rsidRPr="00E03F2D" w:rsidRDefault="00980A99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A9B7" w14:textId="77777777" w:rsidR="00944305" w:rsidRPr="00E03F2D" w:rsidRDefault="00980A99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49D6E97" w14:textId="546AE979" w:rsidR="00980A99" w:rsidRPr="00E03F2D" w:rsidRDefault="00980A99" w:rsidP="00DC529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80A99" w:rsidRPr="00DD53BB" w14:paraId="1F22B22F" w14:textId="77777777" w:rsidTr="0027350C">
        <w:tc>
          <w:tcPr>
            <w:tcW w:w="11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520F12" w14:textId="7398BA1A" w:rsidR="00980A99" w:rsidRPr="006F134F" w:rsidRDefault="00980A99" w:rsidP="00BC4A3A">
            <w:pPr>
              <w:jc w:val="both"/>
              <w:rPr>
                <w:rFonts w:cstheme="minorHAnsi"/>
                <w:b/>
                <w:bCs/>
              </w:rPr>
            </w:pPr>
            <w:r w:rsidRPr="006F134F">
              <w:rPr>
                <w:rFonts w:cstheme="minorHAnsi"/>
                <w:b/>
                <w:bCs/>
              </w:rPr>
              <w:t>Case Information</w:t>
            </w:r>
          </w:p>
          <w:p w14:paraId="5A26D769" w14:textId="0F6BEE97" w:rsidR="00980A99" w:rsidRPr="00980A99" w:rsidRDefault="003A0B68" w:rsidP="00BC4A3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 all d</w:t>
            </w:r>
            <w:r w:rsidR="00980A99" w:rsidRPr="00980A99">
              <w:rPr>
                <w:rFonts w:cstheme="minorHAnsi"/>
                <w:sz w:val="16"/>
                <w:szCs w:val="16"/>
              </w:rPr>
              <w:t>efendants</w:t>
            </w:r>
            <w:r>
              <w:rPr>
                <w:rFonts w:cstheme="minorHAnsi"/>
                <w:sz w:val="16"/>
                <w:szCs w:val="16"/>
              </w:rPr>
              <w:t xml:space="preserve"> for this date</w:t>
            </w:r>
            <w:r w:rsidR="00980A99" w:rsidRPr="00980A9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980A99" w:rsidRPr="00980A99">
              <w:rPr>
                <w:rFonts w:cstheme="minorHAnsi"/>
                <w:sz w:val="16"/>
                <w:szCs w:val="16"/>
              </w:rPr>
              <w:t xml:space="preserve">n order by conference start time.  </w:t>
            </w:r>
            <w:r>
              <w:rPr>
                <w:rFonts w:cstheme="minorHAnsi"/>
                <w:sz w:val="16"/>
                <w:szCs w:val="16"/>
              </w:rPr>
              <w:t>This includes</w:t>
            </w:r>
            <w:r w:rsidR="00980A99" w:rsidRPr="00980A9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defendants</w:t>
            </w:r>
            <w:r w:rsidR="00980A99" w:rsidRPr="00980A99">
              <w:rPr>
                <w:rFonts w:cstheme="minorHAnsi"/>
                <w:sz w:val="16"/>
                <w:szCs w:val="16"/>
              </w:rPr>
              <w:t xml:space="preserve"> for another attorney to which a second half day </w:t>
            </w:r>
            <w:r w:rsidR="00AC6DE5">
              <w:rPr>
                <w:rFonts w:cstheme="minorHAnsi"/>
                <w:sz w:val="16"/>
                <w:szCs w:val="16"/>
              </w:rPr>
              <w:t>may</w:t>
            </w:r>
            <w:r w:rsidR="00980A99" w:rsidRPr="00980A99">
              <w:rPr>
                <w:rFonts w:cstheme="minorHAnsi"/>
                <w:sz w:val="16"/>
                <w:szCs w:val="16"/>
              </w:rPr>
              <w:t xml:space="preserve"> be billed</w:t>
            </w:r>
            <w:r w:rsidR="002A611A">
              <w:rPr>
                <w:rFonts w:cstheme="minorHAnsi"/>
                <w:sz w:val="16"/>
                <w:szCs w:val="16"/>
              </w:rPr>
              <w:t xml:space="preserve">.  List Attorney Last Name </w:t>
            </w:r>
            <w:r w:rsidR="00402E98">
              <w:rPr>
                <w:rFonts w:cstheme="minorHAnsi"/>
                <w:sz w:val="16"/>
                <w:szCs w:val="16"/>
              </w:rPr>
              <w:t>only in instances where</w:t>
            </w:r>
            <w:r w:rsidR="002A611A">
              <w:rPr>
                <w:rFonts w:cstheme="minorHAnsi"/>
                <w:sz w:val="16"/>
                <w:szCs w:val="16"/>
              </w:rPr>
              <w:t xml:space="preserve"> </w:t>
            </w:r>
            <w:r w:rsidR="00402E98">
              <w:rPr>
                <w:rFonts w:cstheme="minorHAnsi"/>
                <w:sz w:val="16"/>
                <w:szCs w:val="16"/>
              </w:rPr>
              <w:t xml:space="preserve">multiple </w:t>
            </w:r>
            <w:r w:rsidR="002A611A">
              <w:rPr>
                <w:rFonts w:cstheme="minorHAnsi"/>
                <w:sz w:val="16"/>
                <w:szCs w:val="16"/>
              </w:rPr>
              <w:t>attorney</w:t>
            </w:r>
            <w:r w:rsidR="00402E98">
              <w:rPr>
                <w:rFonts w:cstheme="minorHAnsi"/>
                <w:sz w:val="16"/>
                <w:szCs w:val="16"/>
              </w:rPr>
              <w:t>s</w:t>
            </w:r>
            <w:r w:rsidR="002A611A">
              <w:rPr>
                <w:rFonts w:cstheme="minorHAnsi"/>
                <w:sz w:val="16"/>
                <w:szCs w:val="16"/>
              </w:rPr>
              <w:t xml:space="preserve"> </w:t>
            </w:r>
            <w:r w:rsidR="00533B79">
              <w:rPr>
                <w:rFonts w:cstheme="minorHAnsi"/>
                <w:sz w:val="16"/>
                <w:szCs w:val="16"/>
              </w:rPr>
              <w:t xml:space="preserve">were </w:t>
            </w:r>
            <w:r w:rsidR="00402E98">
              <w:rPr>
                <w:rFonts w:cstheme="minorHAnsi"/>
                <w:sz w:val="16"/>
                <w:szCs w:val="16"/>
              </w:rPr>
              <w:t>assisted for this date</w:t>
            </w:r>
            <w:r w:rsidR="002A611A">
              <w:rPr>
                <w:rFonts w:cstheme="minorHAnsi"/>
                <w:sz w:val="16"/>
                <w:szCs w:val="16"/>
              </w:rPr>
              <w:t xml:space="preserve">. </w:t>
            </w:r>
            <w:r w:rsidR="009B0E9C">
              <w:rPr>
                <w:rFonts w:cstheme="minorHAnsi"/>
                <w:sz w:val="16"/>
                <w:szCs w:val="16"/>
              </w:rPr>
              <w:t xml:space="preserve"> </w:t>
            </w:r>
            <w:r w:rsidR="00D76B08">
              <w:rPr>
                <w:rFonts w:cstheme="minorHAnsi"/>
                <w:sz w:val="16"/>
                <w:szCs w:val="16"/>
              </w:rPr>
              <w:t xml:space="preserve">If </w:t>
            </w:r>
            <w:r>
              <w:rPr>
                <w:rFonts w:cstheme="minorHAnsi"/>
                <w:sz w:val="16"/>
                <w:szCs w:val="16"/>
              </w:rPr>
              <w:t>multiple a</w:t>
            </w:r>
            <w:r w:rsidR="00D76B08">
              <w:rPr>
                <w:rFonts w:cstheme="minorHAnsi"/>
                <w:sz w:val="16"/>
                <w:szCs w:val="16"/>
              </w:rPr>
              <w:t>ttorneys are assisted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D76B08">
              <w:rPr>
                <w:rFonts w:cstheme="minorHAnsi"/>
                <w:sz w:val="16"/>
                <w:szCs w:val="16"/>
              </w:rPr>
              <w:t xml:space="preserve"> bill half day to </w:t>
            </w:r>
            <w:r>
              <w:rPr>
                <w:rFonts w:cstheme="minorHAnsi"/>
                <w:sz w:val="16"/>
                <w:szCs w:val="16"/>
              </w:rPr>
              <w:t xml:space="preserve">an </w:t>
            </w:r>
            <w:r w:rsidR="00D76B08">
              <w:rPr>
                <w:rFonts w:cstheme="minorHAnsi"/>
                <w:sz w:val="16"/>
                <w:szCs w:val="16"/>
              </w:rPr>
              <w:t>attorney</w:t>
            </w:r>
            <w:r>
              <w:rPr>
                <w:rFonts w:cstheme="minorHAnsi"/>
                <w:sz w:val="16"/>
                <w:szCs w:val="16"/>
              </w:rPr>
              <w:t xml:space="preserve"> in the AM</w:t>
            </w:r>
            <w:r w:rsidR="00D76B08">
              <w:rPr>
                <w:rFonts w:cstheme="minorHAnsi"/>
                <w:sz w:val="16"/>
                <w:szCs w:val="16"/>
              </w:rPr>
              <w:t xml:space="preserve"> and second half day to </w:t>
            </w:r>
            <w:r>
              <w:rPr>
                <w:rFonts w:cstheme="minorHAnsi"/>
                <w:sz w:val="16"/>
                <w:szCs w:val="16"/>
              </w:rPr>
              <w:t xml:space="preserve">an </w:t>
            </w:r>
            <w:r w:rsidR="00D76B08">
              <w:rPr>
                <w:rFonts w:cstheme="minorHAnsi"/>
                <w:sz w:val="16"/>
                <w:szCs w:val="16"/>
              </w:rPr>
              <w:t xml:space="preserve">attorney </w:t>
            </w:r>
            <w:r>
              <w:rPr>
                <w:rFonts w:cstheme="minorHAnsi"/>
                <w:sz w:val="16"/>
                <w:szCs w:val="16"/>
              </w:rPr>
              <w:t xml:space="preserve">in the PM </w:t>
            </w:r>
            <w:r w:rsidR="00D76B08">
              <w:rPr>
                <w:rFonts w:cstheme="minorHAnsi"/>
                <w:sz w:val="16"/>
                <w:szCs w:val="16"/>
              </w:rPr>
              <w:t xml:space="preserve">on </w:t>
            </w:r>
            <w:r>
              <w:rPr>
                <w:rFonts w:cstheme="minorHAnsi"/>
                <w:sz w:val="16"/>
                <w:szCs w:val="16"/>
              </w:rPr>
              <w:t xml:space="preserve">a </w:t>
            </w:r>
            <w:r w:rsidR="00D76B08">
              <w:rPr>
                <w:rFonts w:cstheme="minorHAnsi"/>
                <w:sz w:val="16"/>
                <w:szCs w:val="16"/>
              </w:rPr>
              <w:t xml:space="preserve">separate form.  Both forms should </w:t>
            </w:r>
            <w:r>
              <w:rPr>
                <w:rFonts w:cstheme="minorHAnsi"/>
                <w:sz w:val="16"/>
                <w:szCs w:val="16"/>
              </w:rPr>
              <w:t xml:space="preserve">still </w:t>
            </w:r>
            <w:r w:rsidR="00D76B08">
              <w:rPr>
                <w:rFonts w:cstheme="minorHAnsi"/>
                <w:sz w:val="16"/>
                <w:szCs w:val="16"/>
              </w:rPr>
              <w:t xml:space="preserve">list all </w:t>
            </w:r>
            <w:r>
              <w:rPr>
                <w:rFonts w:cstheme="minorHAnsi"/>
                <w:sz w:val="16"/>
                <w:szCs w:val="16"/>
              </w:rPr>
              <w:t>defendants</w:t>
            </w:r>
            <w:r w:rsidR="00D76B08">
              <w:rPr>
                <w:rFonts w:cstheme="minorHAnsi"/>
                <w:sz w:val="16"/>
                <w:szCs w:val="16"/>
              </w:rPr>
              <w:t xml:space="preserve"> for the day.   </w:t>
            </w:r>
            <w:r w:rsidR="009B0E9C">
              <w:rPr>
                <w:rFonts w:cstheme="minorHAnsi"/>
                <w:sz w:val="16"/>
                <w:szCs w:val="16"/>
              </w:rPr>
              <w:t xml:space="preserve">If more than </w:t>
            </w:r>
            <w:r w:rsidR="00E03F2D">
              <w:rPr>
                <w:rFonts w:cstheme="minorHAnsi"/>
                <w:sz w:val="16"/>
                <w:szCs w:val="16"/>
              </w:rPr>
              <w:t>4</w:t>
            </w:r>
            <w:r w:rsidR="009B0E9C">
              <w:rPr>
                <w:rFonts w:cstheme="minorHAnsi"/>
                <w:sz w:val="16"/>
                <w:szCs w:val="16"/>
              </w:rPr>
              <w:t xml:space="preserve"> defendants, please attach a supplemental sheet</w:t>
            </w:r>
            <w:r w:rsidR="002A611A">
              <w:rPr>
                <w:rFonts w:cstheme="minorHAnsi"/>
                <w:sz w:val="16"/>
                <w:szCs w:val="16"/>
              </w:rPr>
              <w:t xml:space="preserve">.  </w:t>
            </w:r>
          </w:p>
        </w:tc>
      </w:tr>
      <w:tr w:rsidR="00991AF0" w:rsidRPr="00DD53BB" w14:paraId="4C500808" w14:textId="77777777" w:rsidTr="00964883"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A213DD1" w14:textId="4CBDF3D6" w:rsidR="00991AF0" w:rsidRPr="00DD53BB" w:rsidRDefault="00991AF0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Case Number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1FB7C98" w14:textId="1A28CBDB" w:rsidR="00991AF0" w:rsidRPr="00DD53BB" w:rsidRDefault="00991AF0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Defendant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F68478" w14:textId="77777777" w:rsidR="00980A99" w:rsidRDefault="00991AF0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Attorney Last Name</w:t>
            </w:r>
          </w:p>
          <w:p w14:paraId="7BEC480E" w14:textId="437A7503" w:rsidR="00991AF0" w:rsidRPr="00DD53BB" w:rsidRDefault="00980A99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0A99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="00402E98">
              <w:rPr>
                <w:rFonts w:cstheme="minorHAnsi"/>
                <w:b/>
                <w:bCs/>
                <w:sz w:val="16"/>
                <w:szCs w:val="16"/>
              </w:rPr>
              <w:t>If multiple attorneys assisted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7E7BDD7" w14:textId="39AEA492" w:rsidR="00991AF0" w:rsidRPr="00DD53BB" w:rsidRDefault="00991AF0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Conference Start Time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ACD39" w14:textId="348F514C" w:rsidR="00991AF0" w:rsidRPr="00DD53BB" w:rsidRDefault="00991AF0" w:rsidP="006F66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Conference End Time</w:t>
            </w:r>
          </w:p>
        </w:tc>
      </w:tr>
      <w:tr w:rsidR="00991AF0" w:rsidRPr="00DD53BB" w14:paraId="4765F233" w14:textId="77777777" w:rsidTr="004232B8">
        <w:trPr>
          <w:trHeight w:val="242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804" w14:textId="593397FA" w:rsidR="00991AF0" w:rsidRPr="00DD53BB" w:rsidRDefault="009B0E9C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616" w14:textId="4E581BF9" w:rsidR="00991AF0" w:rsidRPr="00DD53BB" w:rsidRDefault="002A611A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490" w14:textId="77B95D77" w:rsidR="00991AF0" w:rsidRPr="00DD53BB" w:rsidRDefault="002A611A" w:rsidP="002A611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B49" w14:textId="77777777" w:rsidR="00944305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C0124B2" w14:textId="459E95A1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09D" w14:textId="77777777" w:rsidR="00944305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2E99E2D" w14:textId="5F8C7BA4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91AF0" w:rsidRPr="00DD53BB" w14:paraId="6547C238" w14:textId="77777777" w:rsidTr="004232B8">
        <w:trPr>
          <w:trHeight w:val="26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56C" w14:textId="6712CCE3" w:rsidR="00991AF0" w:rsidRPr="00DD53BB" w:rsidRDefault="009B0E9C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219" w14:textId="06ADEDE9" w:rsidR="00991AF0" w:rsidRPr="00DD53BB" w:rsidRDefault="00991AF0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6B3" w14:textId="14E48B84" w:rsidR="00991AF0" w:rsidRPr="00DD53BB" w:rsidRDefault="009B0E9C" w:rsidP="002A611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5C4" w14:textId="77777777" w:rsidR="00944305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D5788D9" w14:textId="079FFF4E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BB7" w14:textId="77777777" w:rsidR="00944305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229B66A" w14:textId="6E73ED0B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91AF0" w:rsidRPr="00DD53BB" w14:paraId="7D65D912" w14:textId="77777777" w:rsidTr="004232B8">
        <w:trPr>
          <w:trHeight w:val="25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04D" w14:textId="750F562B" w:rsidR="00991AF0" w:rsidRPr="00DD53BB" w:rsidRDefault="009B0E9C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60C" w14:textId="31E8492B" w:rsidR="00991AF0" w:rsidRPr="00DD53BB" w:rsidRDefault="00991AF0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588" w14:textId="4AB0EE88" w:rsidR="00991AF0" w:rsidRPr="00DD53BB" w:rsidRDefault="009B0E9C" w:rsidP="002A611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749" w14:textId="77777777" w:rsidR="00944305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2287B8B" w14:textId="3B1D7AE6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AA3" w14:textId="77777777" w:rsidR="00944305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  <w:p w14:paraId="56184D99" w14:textId="351EA4A4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91AF0" w:rsidRPr="00DD53BB" w14:paraId="53825CFA" w14:textId="77777777" w:rsidTr="004232B8">
        <w:trPr>
          <w:trHeight w:val="26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4F0" w14:textId="11B94860" w:rsidR="00991AF0" w:rsidRPr="00DD53BB" w:rsidRDefault="009B0E9C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04B" w14:textId="6B87927D" w:rsidR="00991AF0" w:rsidRPr="00DD53BB" w:rsidRDefault="00991AF0" w:rsidP="00991AF0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87B" w14:textId="53C86C57" w:rsidR="00991AF0" w:rsidRPr="00DD53BB" w:rsidRDefault="009B0E9C" w:rsidP="002A611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BCF" w14:textId="77777777" w:rsidR="00CE142E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74D0D29" w14:textId="5E146218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93F" w14:textId="77777777" w:rsidR="00CE142E" w:rsidRPr="00E03F2D" w:rsidRDefault="00991AF0" w:rsidP="00991AF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6F134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am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1FEB568" w14:textId="6945DCEA" w:rsidR="00991AF0" w:rsidRPr="00E03F2D" w:rsidRDefault="00991AF0" w:rsidP="00991AF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03F2D">
              <w:rPr>
                <w:rFonts w:cstheme="minorHAnsi"/>
                <w:b/>
                <w:bCs/>
                <w:sz w:val="16"/>
                <w:szCs w:val="16"/>
              </w:rPr>
              <w:t xml:space="preserve">pm </w:t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</w:r>
            <w:r w:rsidR="006D43A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E03F2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687731B" w14:textId="30ABC42E" w:rsidR="00FF27C1" w:rsidRPr="00AA3474" w:rsidRDefault="00FF27C1" w:rsidP="00665F6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2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5"/>
        <w:gridCol w:w="1545"/>
        <w:gridCol w:w="270"/>
        <w:gridCol w:w="840"/>
        <w:gridCol w:w="150"/>
        <w:gridCol w:w="270"/>
        <w:gridCol w:w="993"/>
        <w:gridCol w:w="272"/>
        <w:gridCol w:w="840"/>
        <w:gridCol w:w="101"/>
        <w:gridCol w:w="764"/>
        <w:gridCol w:w="499"/>
        <w:gridCol w:w="622"/>
        <w:gridCol w:w="2119"/>
        <w:gridCol w:w="15"/>
        <w:gridCol w:w="1065"/>
      </w:tblGrid>
      <w:tr w:rsidR="0014380B" w:rsidRPr="00DD53BB" w14:paraId="2FD4E168" w14:textId="77777777" w:rsidTr="00B157B3">
        <w:trPr>
          <w:trHeight w:val="331"/>
        </w:trPr>
        <w:tc>
          <w:tcPr>
            <w:tcW w:w="11250" w:type="dxa"/>
            <w:gridSpan w:val="16"/>
          </w:tcPr>
          <w:p w14:paraId="31BCB768" w14:textId="383E650E" w:rsidR="00FA55C4" w:rsidRPr="00FA55C4" w:rsidRDefault="00FA55C4" w:rsidP="00E03F2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A. </w:t>
            </w:r>
            <w:r w:rsidR="0014380B" w:rsidRPr="00FA5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Services</w:t>
            </w:r>
            <w:r w:rsidR="0014380B" w:rsidRPr="00FA55C4">
              <w:rPr>
                <w:rFonts w:cstheme="minorHAnsi"/>
                <w:color w:val="FF0000"/>
                <w:sz w:val="24"/>
                <w:szCs w:val="24"/>
              </w:rPr>
              <w:t>:</w:t>
            </w:r>
            <w:r w:rsidR="0014380B" w:rsidRPr="00FA55C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4380B" w:rsidRPr="00FA55C4">
              <w:rPr>
                <w:sz w:val="18"/>
                <w:szCs w:val="18"/>
              </w:rPr>
              <w:t xml:space="preserve">If travel is authorized (more than 60 miles roundtrip), </w:t>
            </w:r>
            <w:proofErr w:type="gramStart"/>
            <w:r w:rsidR="0014380B" w:rsidRPr="00FA55C4">
              <w:rPr>
                <w:sz w:val="18"/>
                <w:szCs w:val="18"/>
              </w:rPr>
              <w:t>time period</w:t>
            </w:r>
            <w:proofErr w:type="gramEnd"/>
            <w:r w:rsidR="0014380B" w:rsidRPr="00FA55C4">
              <w:rPr>
                <w:sz w:val="18"/>
                <w:szCs w:val="18"/>
              </w:rPr>
              <w:t xml:space="preserve"> to be billed is determined by the </w:t>
            </w:r>
            <w:r w:rsidR="0014380B" w:rsidRPr="00FA55C4">
              <w:rPr>
                <w:i/>
                <w:iCs/>
                <w:sz w:val="18"/>
                <w:szCs w:val="18"/>
              </w:rPr>
              <w:t>Travel Start Time</w:t>
            </w:r>
            <w:r w:rsidR="0014380B" w:rsidRPr="00FA55C4">
              <w:rPr>
                <w:sz w:val="18"/>
                <w:szCs w:val="18"/>
              </w:rPr>
              <w:t xml:space="preserve"> through </w:t>
            </w:r>
            <w:r w:rsidR="0014380B" w:rsidRPr="00FA55C4">
              <w:rPr>
                <w:i/>
                <w:iCs/>
                <w:sz w:val="18"/>
                <w:szCs w:val="18"/>
              </w:rPr>
              <w:t>Return Travel Arrival Time</w:t>
            </w:r>
            <w:r w:rsidR="0014380B" w:rsidRPr="00FA55C4">
              <w:rPr>
                <w:sz w:val="18"/>
                <w:szCs w:val="18"/>
              </w:rPr>
              <w:t xml:space="preserve"> on page 1.  If travel is not authorized (less than 60 miles roundtrip), then </w:t>
            </w:r>
            <w:proofErr w:type="gramStart"/>
            <w:r w:rsidR="0014380B" w:rsidRPr="00FA55C4">
              <w:rPr>
                <w:sz w:val="18"/>
                <w:szCs w:val="18"/>
              </w:rPr>
              <w:t>time period</w:t>
            </w:r>
            <w:proofErr w:type="gramEnd"/>
            <w:r w:rsidR="0014380B" w:rsidRPr="00FA55C4">
              <w:rPr>
                <w:sz w:val="18"/>
                <w:szCs w:val="18"/>
              </w:rPr>
              <w:t xml:space="preserve"> to be billed is determined by the first </w:t>
            </w:r>
            <w:r w:rsidR="0014380B" w:rsidRPr="00FA55C4">
              <w:rPr>
                <w:i/>
                <w:iCs/>
                <w:sz w:val="18"/>
                <w:szCs w:val="18"/>
              </w:rPr>
              <w:t>Conference Start Time</w:t>
            </w:r>
            <w:r w:rsidR="0014380B" w:rsidRPr="00FA55C4">
              <w:rPr>
                <w:sz w:val="18"/>
                <w:szCs w:val="18"/>
              </w:rPr>
              <w:t xml:space="preserve"> through the last </w:t>
            </w:r>
            <w:r w:rsidR="0014380B" w:rsidRPr="00FA55C4">
              <w:rPr>
                <w:i/>
                <w:iCs/>
                <w:sz w:val="18"/>
                <w:szCs w:val="18"/>
              </w:rPr>
              <w:t>Conference End Time</w:t>
            </w:r>
            <w:r w:rsidR="0014380B" w:rsidRPr="00FA55C4">
              <w:rPr>
                <w:sz w:val="18"/>
                <w:szCs w:val="18"/>
              </w:rPr>
              <w:t>.</w:t>
            </w:r>
            <w:r w:rsidR="00745214" w:rsidRPr="00FA55C4">
              <w:rPr>
                <w:sz w:val="18"/>
                <w:szCs w:val="18"/>
              </w:rPr>
              <w:t xml:space="preserve"> </w:t>
            </w:r>
            <w:hyperlink r:id="rId7" w:history="1">
              <w:r w:rsidR="00745214" w:rsidRPr="00FA55C4">
                <w:rPr>
                  <w:rStyle w:val="Hyperlink"/>
                  <w:sz w:val="18"/>
                  <w:szCs w:val="18"/>
                </w:rPr>
                <w:t>*See Notice Regarding CJA Interpreter Rates</w:t>
              </w:r>
            </w:hyperlink>
            <w:r w:rsidR="00745214" w:rsidRPr="00FA55C4">
              <w:rPr>
                <w:sz w:val="18"/>
                <w:szCs w:val="18"/>
              </w:rPr>
              <w:t>.</w:t>
            </w:r>
          </w:p>
        </w:tc>
      </w:tr>
      <w:tr w:rsidR="004232B8" w:rsidRPr="00DD53BB" w14:paraId="72F756D9" w14:textId="77777777" w:rsidTr="001F089D">
        <w:trPr>
          <w:trHeight w:val="257"/>
        </w:trPr>
        <w:tc>
          <w:tcPr>
            <w:tcW w:w="2430" w:type="dxa"/>
            <w:gridSpan w:val="2"/>
            <w:vMerge w:val="restart"/>
            <w:shd w:val="clear" w:color="auto" w:fill="D9D9D9" w:themeFill="background1" w:themeFillShade="D9"/>
          </w:tcPr>
          <w:p w14:paraId="463F49DB" w14:textId="6F5474F0" w:rsidR="00944305" w:rsidRPr="004318BC" w:rsidRDefault="00944305" w:rsidP="009510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>Conference Services</w:t>
            </w:r>
          </w:p>
        </w:tc>
        <w:tc>
          <w:tcPr>
            <w:tcW w:w="2523" w:type="dxa"/>
            <w:gridSpan w:val="5"/>
            <w:tcBorders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14:paraId="0501430F" w14:textId="784AB6AB" w:rsidR="00944305" w:rsidRPr="004318BC" w:rsidRDefault="00944305" w:rsidP="009510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>If Federally Certified</w:t>
            </w:r>
            <w:r w:rsidR="004318BC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Pr="004318B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6" w:type="dxa"/>
            <w:gridSpan w:val="5"/>
            <w:vMerge w:val="restart"/>
            <w:shd w:val="clear" w:color="auto" w:fill="FFE599" w:themeFill="accent4" w:themeFillTint="66"/>
          </w:tcPr>
          <w:p w14:paraId="25552EFC" w14:textId="654EB734" w:rsidR="00944305" w:rsidRPr="004318BC" w:rsidRDefault="00944305" w:rsidP="009510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>If Professionally Qualified</w:t>
            </w:r>
            <w:r w:rsidR="004318BC">
              <w:rPr>
                <w:rFonts w:cstheme="minorHAnsi"/>
                <w:b/>
                <w:bCs/>
                <w:sz w:val="18"/>
                <w:szCs w:val="18"/>
              </w:rPr>
              <w:t>,</w:t>
            </w:r>
          </w:p>
          <w:p w14:paraId="3DF1D9A8" w14:textId="4FF836D6" w:rsidR="00944305" w:rsidRPr="004318BC" w:rsidRDefault="00944305" w:rsidP="009510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 xml:space="preserve">Select Applicable </w:t>
            </w:r>
            <w:r w:rsidRPr="00146426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Pr="00146426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Only One</w:t>
            </w:r>
            <w:r w:rsidRPr="00146426">
              <w:rPr>
                <w:rFonts w:cstheme="minorHAnsi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2741" w:type="dxa"/>
            <w:gridSpan w:val="2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FA8A080" w14:textId="17D7341D" w:rsidR="00944305" w:rsidRPr="004318BC" w:rsidRDefault="00944305" w:rsidP="009510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>If Language Skilled</w:t>
            </w:r>
            <w:r w:rsidR="004318BC">
              <w:rPr>
                <w:rFonts w:cstheme="minorHAnsi"/>
                <w:b/>
                <w:bCs/>
                <w:sz w:val="18"/>
                <w:szCs w:val="18"/>
              </w:rPr>
              <w:t>,</w:t>
            </w:r>
          </w:p>
          <w:p w14:paraId="1C764A87" w14:textId="23221F20" w:rsidR="00944305" w:rsidRPr="004318BC" w:rsidRDefault="00944305" w:rsidP="009510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 xml:space="preserve">Select Applicable </w:t>
            </w:r>
            <w:r w:rsidRPr="00146426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Pr="00146426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Only One</w:t>
            </w:r>
            <w:r w:rsidRPr="00146426">
              <w:rPr>
                <w:rFonts w:cstheme="minorHAnsi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080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3E4EE015" w14:textId="6D87EC3F" w:rsidR="00944305" w:rsidRPr="004318BC" w:rsidRDefault="00944305" w:rsidP="009510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C">
              <w:rPr>
                <w:rFonts w:cstheme="minorHAnsi"/>
                <w:b/>
                <w:bCs/>
                <w:sz w:val="18"/>
                <w:szCs w:val="18"/>
              </w:rPr>
              <w:t>Services Claimed</w:t>
            </w:r>
          </w:p>
        </w:tc>
      </w:tr>
      <w:tr w:rsidR="004232B8" w:rsidRPr="00DD53BB" w14:paraId="61D53606" w14:textId="77777777" w:rsidTr="001F089D">
        <w:trPr>
          <w:trHeight w:val="186"/>
        </w:trPr>
        <w:tc>
          <w:tcPr>
            <w:tcW w:w="24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83163" w14:textId="77777777" w:rsidR="00944305" w:rsidRPr="00DD53BB" w:rsidRDefault="00944305" w:rsidP="009510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B8904" w14:textId="45AE9F60" w:rsidR="00944305" w:rsidRPr="00146426" w:rsidRDefault="00944305" w:rsidP="009510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6426">
              <w:rPr>
                <w:rFonts w:cstheme="minorHAnsi"/>
                <w:b/>
                <w:bCs/>
                <w:sz w:val="18"/>
                <w:szCs w:val="18"/>
              </w:rPr>
              <w:t xml:space="preserve">Select Applicable </w:t>
            </w:r>
            <w:r w:rsidRPr="00146426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Pr="00146426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Only One</w:t>
            </w:r>
            <w:r w:rsidRPr="00146426">
              <w:rPr>
                <w:rFonts w:cstheme="minorHAnsi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2476" w:type="dxa"/>
            <w:gridSpan w:val="5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56D9B00" w14:textId="5C338CDA" w:rsidR="00944305" w:rsidRPr="00DD53BB" w:rsidRDefault="00944305" w:rsidP="0095109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54476D" w14:textId="0237E58A" w:rsidR="00944305" w:rsidRPr="00DD53BB" w:rsidRDefault="00944305" w:rsidP="0095109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B4C6E7" w:themeFill="accent1" w:themeFillTint="66"/>
          </w:tcPr>
          <w:p w14:paraId="4208ACAD" w14:textId="77777777" w:rsidR="00944305" w:rsidRPr="00DD53BB" w:rsidRDefault="00944305" w:rsidP="009510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32B8" w:rsidRPr="00DD53BB" w14:paraId="17B085E4" w14:textId="77777777" w:rsidTr="001F089D">
        <w:trPr>
          <w:trHeight w:val="204"/>
        </w:trPr>
        <w:tc>
          <w:tcPr>
            <w:tcW w:w="2430" w:type="dxa"/>
            <w:gridSpan w:val="2"/>
            <w:shd w:val="clear" w:color="auto" w:fill="B4C6E7" w:themeFill="accent1" w:themeFillTint="66"/>
          </w:tcPr>
          <w:p w14:paraId="15CBCA9B" w14:textId="560744EC" w:rsidR="00944305" w:rsidRPr="00DD53BB" w:rsidRDefault="00944305" w:rsidP="009443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Half-Day </w:t>
            </w:r>
            <w:r w:rsidRPr="004232B8">
              <w:rPr>
                <w:rFonts w:cstheme="minorHAnsi"/>
                <w:sz w:val="16"/>
                <w:szCs w:val="16"/>
              </w:rPr>
              <w:t>(.1 – 4 hours)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0BD217C" w14:textId="4DA795AC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95EC054" w14:textId="4512132B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13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B7E2EC4" w14:textId="381F5640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B14F9D2" w14:textId="370D667B" w:rsidR="00944305" w:rsidRPr="00DD53BB" w:rsidRDefault="00944305" w:rsidP="00944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90038FF" w14:textId="750ECAB3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$190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44D1AE6" w14:textId="432812A1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14:paraId="423C2050" w14:textId="0C9114FB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9" w:name="Text21"/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4232B8" w:rsidRPr="00DD53BB" w14:paraId="5EE373B2" w14:textId="77777777" w:rsidTr="001F089D">
        <w:trPr>
          <w:trHeight w:val="212"/>
        </w:trPr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A0D33B9" w14:textId="15261C95" w:rsidR="00944305" w:rsidRPr="00DD53BB" w:rsidRDefault="00944305" w:rsidP="009443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Second Half-Day </w:t>
            </w:r>
            <w:r w:rsidRPr="008842BB">
              <w:rPr>
                <w:rFonts w:cstheme="minorHAnsi"/>
                <w:sz w:val="16"/>
                <w:szCs w:val="16"/>
              </w:rPr>
              <w:t>(w/different atty)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D09182" w14:textId="1C45786D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>$</w:t>
            </w:r>
            <w:r w:rsidR="00CE142E"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AC9F932" w14:textId="399B2D01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FF432F3" w14:textId="4846B502" w:rsidR="00944305" w:rsidRPr="00DD53BB" w:rsidRDefault="00CE142E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$215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A77110" w14:textId="18215AB9" w:rsidR="00944305" w:rsidRPr="00DD53BB" w:rsidRDefault="00944305" w:rsidP="00944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CCD38F" w14:textId="31D1DF55" w:rsidR="00944305" w:rsidRPr="00DD53BB" w:rsidRDefault="00CE142E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$160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87AEAB" w14:textId="735F861F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Merge/>
          </w:tcPr>
          <w:p w14:paraId="6AF1F225" w14:textId="584F4E2B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32B8" w:rsidRPr="00DD53BB" w14:paraId="22A35454" w14:textId="77777777" w:rsidTr="001F089D">
        <w:trPr>
          <w:trHeight w:val="237"/>
        </w:trPr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6DA500D" w14:textId="7B9F10AA" w:rsidR="00944305" w:rsidRPr="00DD53BB" w:rsidRDefault="00944305" w:rsidP="009443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Full Day </w:t>
            </w:r>
            <w:r w:rsidRPr="004232B8">
              <w:rPr>
                <w:rFonts w:cstheme="minorHAnsi"/>
                <w:sz w:val="16"/>
                <w:szCs w:val="16"/>
              </w:rPr>
              <w:t>(4.1 – 8 hours)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0E8BCB0" w14:textId="5BA32A38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$566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CE7761" w14:textId="111A5C21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478E03" w14:textId="0FA2936A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$495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6A9150" w14:textId="52A21D1C" w:rsidR="00944305" w:rsidRPr="00DD53BB" w:rsidRDefault="00944305" w:rsidP="009443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63B32F" w14:textId="6E576663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$350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0CB471" w14:textId="32A95916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</w:r>
            <w:r w:rsidR="006D43A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Merge/>
          </w:tcPr>
          <w:p w14:paraId="47B9168F" w14:textId="670270A9" w:rsidR="00944305" w:rsidRPr="00DD53BB" w:rsidRDefault="00944305" w:rsidP="009443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FA2" w:rsidRPr="00DD53BB" w14:paraId="3970E724" w14:textId="77777777" w:rsidTr="001F089D">
        <w:trPr>
          <w:trHeight w:val="177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949B33" w14:textId="0EFDD7A2" w:rsidR="00CE142E" w:rsidRPr="004232B8" w:rsidRDefault="00CE142E" w:rsidP="00CE142E">
            <w:pPr>
              <w:rPr>
                <w:rFonts w:cstheme="minorHAnsi"/>
                <w:sz w:val="16"/>
                <w:szCs w:val="16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Overtime </w:t>
            </w:r>
            <w:r w:rsidRPr="008842BB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4232B8">
              <w:rPr>
                <w:rFonts w:cstheme="minorHAnsi"/>
                <w:sz w:val="16"/>
                <w:szCs w:val="16"/>
              </w:rPr>
              <w:t xml:space="preserve">8.1 or greater </w:t>
            </w:r>
            <w:proofErr w:type="gramStart"/>
            <w:r w:rsidRPr="004232B8">
              <w:rPr>
                <w:rFonts w:cstheme="minorHAnsi"/>
                <w:sz w:val="16"/>
                <w:szCs w:val="16"/>
              </w:rPr>
              <w:t>hrs)*</w:t>
            </w:r>
            <w:proofErr w:type="gramEnd"/>
          </w:p>
          <w:p w14:paraId="6EE6CEF7" w14:textId="1F52DEA5" w:rsidR="00CE142E" w:rsidRPr="00DD53BB" w:rsidRDefault="006D43A9" w:rsidP="00CE142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="00CE142E" w:rsidRPr="00582890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* See the Rate Calculator</w:t>
              </w:r>
            </w:hyperlink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79EB944" w14:textId="075892D3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>$80/hr (billed in tenths of an hour)</w:t>
            </w:r>
          </w:p>
        </w:tc>
        <w:tc>
          <w:tcPr>
            <w:tcW w:w="24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1A1681" w14:textId="77777777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>$70/hr (billed in tenths of an hour)</w:t>
            </w:r>
          </w:p>
          <w:p w14:paraId="58DE4A99" w14:textId="77777777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>Enter Time Over 8 Hours in Tenths</w:t>
            </w:r>
          </w:p>
          <w:p w14:paraId="0F02A4FA" w14:textId="491183D4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 xml:space="preserve"> </w:t>
            </w:r>
            <w:r w:rsidRPr="0014380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4380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14380B">
              <w:rPr>
                <w:rFonts w:cstheme="minorHAnsi"/>
                <w:sz w:val="16"/>
                <w:szCs w:val="16"/>
              </w:rPr>
            </w:r>
            <w:r w:rsidRPr="0014380B">
              <w:rPr>
                <w:rFonts w:cstheme="minorHAnsi"/>
                <w:sz w:val="16"/>
                <w:szCs w:val="16"/>
              </w:rPr>
              <w:fldChar w:fldCharType="separate"/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sz w:val="16"/>
                <w:szCs w:val="16"/>
              </w:rPr>
              <w:fldChar w:fldCharType="end"/>
            </w:r>
            <w:r w:rsidRPr="0014380B">
              <w:rPr>
                <w:rFonts w:cstheme="minorHAnsi"/>
                <w:sz w:val="16"/>
                <w:szCs w:val="16"/>
              </w:rPr>
              <w:t xml:space="preserve"> x $</w:t>
            </w:r>
            <w:r w:rsidR="0014380B">
              <w:rPr>
                <w:rFonts w:cstheme="minorHAnsi"/>
                <w:sz w:val="16"/>
                <w:szCs w:val="16"/>
              </w:rPr>
              <w:t>7</w:t>
            </w:r>
            <w:r w:rsidRPr="0014380B">
              <w:rPr>
                <w:rFonts w:cstheme="minorHAnsi"/>
                <w:sz w:val="16"/>
                <w:szCs w:val="16"/>
              </w:rPr>
              <w:t xml:space="preserve">0 =$ </w:t>
            </w:r>
            <w:r w:rsidRPr="0014380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14380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14380B">
              <w:rPr>
                <w:rFonts w:cstheme="minorHAnsi"/>
                <w:sz w:val="16"/>
                <w:szCs w:val="16"/>
              </w:rPr>
            </w:r>
            <w:r w:rsidRPr="0014380B">
              <w:rPr>
                <w:rFonts w:cstheme="minorHAnsi"/>
                <w:sz w:val="16"/>
                <w:szCs w:val="16"/>
              </w:rPr>
              <w:fldChar w:fldCharType="separate"/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sz w:val="16"/>
                <w:szCs w:val="16"/>
              </w:rPr>
              <w:fldChar w:fldCharType="end"/>
            </w:r>
            <w:r w:rsidRPr="00143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1A361F" w14:textId="77777777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>$44/hr (billed in tenths of an hour)</w:t>
            </w:r>
          </w:p>
          <w:p w14:paraId="7C9AE2F4" w14:textId="77777777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 xml:space="preserve">Enter Time Over 8 Hours in Tenths </w:t>
            </w:r>
          </w:p>
          <w:p w14:paraId="0F362FF6" w14:textId="51A836B4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4380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14380B">
              <w:rPr>
                <w:rFonts w:cstheme="minorHAnsi"/>
                <w:sz w:val="16"/>
                <w:szCs w:val="16"/>
              </w:rPr>
            </w:r>
            <w:r w:rsidRPr="0014380B">
              <w:rPr>
                <w:rFonts w:cstheme="minorHAnsi"/>
                <w:sz w:val="16"/>
                <w:szCs w:val="16"/>
              </w:rPr>
              <w:fldChar w:fldCharType="separate"/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sz w:val="16"/>
                <w:szCs w:val="16"/>
              </w:rPr>
              <w:fldChar w:fldCharType="end"/>
            </w:r>
            <w:r w:rsidRPr="0014380B">
              <w:rPr>
                <w:rFonts w:cstheme="minorHAnsi"/>
                <w:sz w:val="16"/>
                <w:szCs w:val="16"/>
              </w:rPr>
              <w:t xml:space="preserve"> x $</w:t>
            </w:r>
            <w:r w:rsidR="0014380B">
              <w:rPr>
                <w:rFonts w:cstheme="minorHAnsi"/>
                <w:sz w:val="16"/>
                <w:szCs w:val="16"/>
              </w:rPr>
              <w:t>44</w:t>
            </w:r>
            <w:r w:rsidRPr="0014380B">
              <w:rPr>
                <w:rFonts w:cstheme="minorHAnsi"/>
                <w:sz w:val="16"/>
                <w:szCs w:val="16"/>
              </w:rPr>
              <w:t xml:space="preserve"> = $ </w:t>
            </w:r>
            <w:r w:rsidRPr="0014380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14380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14380B">
              <w:rPr>
                <w:rFonts w:cstheme="minorHAnsi"/>
                <w:sz w:val="16"/>
                <w:szCs w:val="16"/>
              </w:rPr>
            </w:r>
            <w:r w:rsidRPr="0014380B">
              <w:rPr>
                <w:rFonts w:cstheme="minorHAnsi"/>
                <w:sz w:val="16"/>
                <w:szCs w:val="16"/>
              </w:rPr>
              <w:fldChar w:fldCharType="separate"/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5AD506C0" w14:textId="75E51FCE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7FA2" w:rsidRPr="00DD53BB" w14:paraId="75518753" w14:textId="77777777" w:rsidTr="001F089D">
        <w:trPr>
          <w:trHeight w:val="364"/>
        </w:trPr>
        <w:tc>
          <w:tcPr>
            <w:tcW w:w="2430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6E72A63" w14:textId="77777777" w:rsidR="00CE142E" w:rsidRPr="00DD53BB" w:rsidRDefault="00CE142E" w:rsidP="00CE14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7E027F" w14:textId="77777777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>Enter Time Over 8 Hours in Tenths</w:t>
            </w:r>
          </w:p>
          <w:p w14:paraId="1D5212A0" w14:textId="5FA55FD9" w:rsidR="00CE142E" w:rsidRPr="0014380B" w:rsidRDefault="00CE142E" w:rsidP="00CE14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380B">
              <w:rPr>
                <w:rFonts w:cstheme="minorHAnsi"/>
                <w:sz w:val="16"/>
                <w:szCs w:val="16"/>
              </w:rPr>
              <w:t xml:space="preserve"> </w:t>
            </w:r>
            <w:r w:rsidRPr="0014380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9"/>
            <w:r w:rsidRPr="0014380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14380B">
              <w:rPr>
                <w:rFonts w:cstheme="minorHAnsi"/>
                <w:sz w:val="16"/>
                <w:szCs w:val="16"/>
              </w:rPr>
            </w:r>
            <w:r w:rsidRPr="0014380B">
              <w:rPr>
                <w:rFonts w:cstheme="minorHAnsi"/>
                <w:sz w:val="16"/>
                <w:szCs w:val="16"/>
              </w:rPr>
              <w:fldChar w:fldCharType="separate"/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sz w:val="16"/>
                <w:szCs w:val="16"/>
              </w:rPr>
              <w:fldChar w:fldCharType="end"/>
            </w:r>
            <w:bookmarkEnd w:id="10"/>
            <w:r w:rsidRPr="0014380B">
              <w:rPr>
                <w:rFonts w:cstheme="minorHAnsi"/>
                <w:sz w:val="16"/>
                <w:szCs w:val="16"/>
              </w:rPr>
              <w:t xml:space="preserve"> x $</w:t>
            </w:r>
            <w:r w:rsidR="0014380B">
              <w:rPr>
                <w:rFonts w:cstheme="minorHAnsi"/>
                <w:sz w:val="16"/>
                <w:szCs w:val="16"/>
              </w:rPr>
              <w:t>8</w:t>
            </w:r>
            <w:r w:rsidRPr="0014380B">
              <w:rPr>
                <w:rFonts w:cstheme="minorHAnsi"/>
                <w:sz w:val="16"/>
                <w:szCs w:val="16"/>
              </w:rPr>
              <w:t xml:space="preserve">0 =$ </w:t>
            </w:r>
            <w:r w:rsidRPr="0014380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14380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14380B">
              <w:rPr>
                <w:rFonts w:cstheme="minorHAnsi"/>
                <w:sz w:val="16"/>
                <w:szCs w:val="16"/>
              </w:rPr>
            </w:r>
            <w:r w:rsidRPr="0014380B">
              <w:rPr>
                <w:rFonts w:cstheme="minorHAnsi"/>
                <w:sz w:val="16"/>
                <w:szCs w:val="16"/>
              </w:rPr>
              <w:fldChar w:fldCharType="separate"/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noProof/>
                <w:sz w:val="16"/>
                <w:szCs w:val="16"/>
              </w:rPr>
              <w:t> </w:t>
            </w:r>
            <w:r w:rsidRPr="0014380B">
              <w:rPr>
                <w:rFonts w:cstheme="minorHAnsi"/>
                <w:sz w:val="16"/>
                <w:szCs w:val="16"/>
              </w:rPr>
              <w:fldChar w:fldCharType="end"/>
            </w:r>
            <w:r w:rsidRPr="00143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103726" w14:textId="06ADEAEC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A144EF" w14:textId="6774BA41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14:paraId="75DE8998" w14:textId="77777777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142E" w:rsidRPr="00DD53BB" w14:paraId="260BF867" w14:textId="77777777" w:rsidTr="00B157B3">
        <w:trPr>
          <w:gridBefore w:val="10"/>
          <w:wBefore w:w="6166" w:type="dxa"/>
          <w:trHeight w:val="328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F5604E0" w14:textId="38AB3749" w:rsidR="00CE142E" w:rsidRPr="00DD53BB" w:rsidRDefault="00CE142E" w:rsidP="00964883">
            <w:pPr>
              <w:shd w:val="clear" w:color="auto" w:fill="B4C6E7" w:themeFill="accent1" w:themeFillTint="66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Section A</w:t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7C94EBB" w14:textId="5491497E" w:rsidR="00CE142E" w:rsidRPr="00DD53BB" w:rsidRDefault="00CE142E" w:rsidP="00964883">
            <w:pPr>
              <w:shd w:val="clear" w:color="auto" w:fill="B4C6E7" w:themeFill="accent1" w:themeFillTint="66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Total of Services Claimed</w:t>
            </w:r>
          </w:p>
        </w:tc>
        <w:tc>
          <w:tcPr>
            <w:tcW w:w="1080" w:type="dxa"/>
            <w:gridSpan w:val="2"/>
            <w:vAlign w:val="bottom"/>
          </w:tcPr>
          <w:p w14:paraId="69B0286E" w14:textId="1578FAF1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7FA2" w:rsidRPr="00DD53BB" w14:paraId="63EEFE5B" w14:textId="77777777" w:rsidTr="00B157B3">
        <w:trPr>
          <w:trHeight w:val="551"/>
        </w:trPr>
        <w:tc>
          <w:tcPr>
            <w:tcW w:w="112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4783DFE" w14:textId="4CB78FB2" w:rsidR="00FA55C4" w:rsidRPr="00C675F7" w:rsidRDefault="002F7FA2" w:rsidP="00E03F2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F7FA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B. Travel Expenses: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146426">
              <w:rPr>
                <w:rFonts w:cstheme="minorHAnsi"/>
                <w:b/>
                <w:bCs/>
                <w:sz w:val="18"/>
                <w:szCs w:val="18"/>
                <w:u w:val="single"/>
              </w:rPr>
              <w:t>Travel is only compensable if travel is more than 60 miles roundtrip.</w:t>
            </w:r>
            <w:r w:rsidRPr="00DD53BB">
              <w:rPr>
                <w:rFonts w:cstheme="minorHAnsi"/>
                <w:sz w:val="18"/>
                <w:szCs w:val="18"/>
              </w:rPr>
              <w:t xml:space="preserve">  If compensable, travel time is included in time total for half day and full day rate. </w:t>
            </w:r>
          </w:p>
        </w:tc>
      </w:tr>
      <w:tr w:rsidR="002F7FA2" w:rsidRPr="00DD53BB" w14:paraId="4E7BAF33" w14:textId="77777777" w:rsidTr="00B157B3">
        <w:trPr>
          <w:trHeight w:val="453"/>
        </w:trPr>
        <w:tc>
          <w:tcPr>
            <w:tcW w:w="10170" w:type="dxa"/>
            <w:gridSpan w:val="14"/>
            <w:shd w:val="clear" w:color="auto" w:fill="B4C6E7" w:themeFill="accent1" w:themeFillTint="66"/>
          </w:tcPr>
          <w:p w14:paraId="3090E917" w14:textId="3823CC10" w:rsidR="002F7FA2" w:rsidRPr="00DD53BB" w:rsidRDefault="002F7FA2" w:rsidP="00CE142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Mileage and Parking Reimbursement</w:t>
            </w:r>
          </w:p>
        </w:tc>
        <w:tc>
          <w:tcPr>
            <w:tcW w:w="1080" w:type="dxa"/>
            <w:gridSpan w:val="2"/>
            <w:shd w:val="clear" w:color="auto" w:fill="B4C6E7" w:themeFill="accent1" w:themeFillTint="66"/>
          </w:tcPr>
          <w:p w14:paraId="424AE68E" w14:textId="0EEBC8CF" w:rsidR="002F7FA2" w:rsidRPr="00B95DAC" w:rsidRDefault="002F7FA2" w:rsidP="00CE14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DAC">
              <w:rPr>
                <w:rFonts w:cstheme="minorHAnsi"/>
                <w:b/>
                <w:bCs/>
                <w:sz w:val="18"/>
                <w:szCs w:val="18"/>
              </w:rPr>
              <w:t>Expenses Claimed</w:t>
            </w:r>
          </w:p>
        </w:tc>
      </w:tr>
      <w:tr w:rsidR="004232B8" w:rsidRPr="00DD53BB" w14:paraId="6452D3DD" w14:textId="77777777" w:rsidTr="001F089D">
        <w:trPr>
          <w:trHeight w:val="801"/>
        </w:trPr>
        <w:tc>
          <w:tcPr>
            <w:tcW w:w="88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500FC1" w14:textId="53A00F75" w:rsidR="00CE142E" w:rsidRPr="00DD53BB" w:rsidRDefault="00CE142E" w:rsidP="00CE14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4883">
              <w:rPr>
                <w:rFonts w:cstheme="minorHAnsi"/>
                <w:b/>
                <w:bCs/>
                <w:sz w:val="20"/>
                <w:szCs w:val="20"/>
                <w:shd w:val="clear" w:color="auto" w:fill="B4C6E7" w:themeFill="accent1" w:themeFillTint="66"/>
              </w:rPr>
              <w:t>Mileag</w:t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231B" w14:textId="512AE3AE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380B">
              <w:rPr>
                <w:rFonts w:cstheme="minorHAnsi"/>
                <w:sz w:val="18"/>
                <w:szCs w:val="18"/>
              </w:rPr>
              <w:t xml:space="preserve">Number of </w:t>
            </w:r>
            <w:r w:rsidR="0014380B" w:rsidRPr="0014380B">
              <w:rPr>
                <w:rFonts w:cstheme="minorHAnsi"/>
                <w:sz w:val="18"/>
                <w:szCs w:val="18"/>
              </w:rPr>
              <w:t>M</w:t>
            </w:r>
            <w:r w:rsidRPr="0014380B">
              <w:rPr>
                <w:rFonts w:cstheme="minorHAnsi"/>
                <w:sz w:val="18"/>
                <w:szCs w:val="18"/>
              </w:rPr>
              <w:t>iles</w:t>
            </w:r>
            <w:r w:rsidRPr="00DD53BB">
              <w:rPr>
                <w:rFonts w:cstheme="minorHAnsi"/>
                <w:sz w:val="20"/>
                <w:szCs w:val="20"/>
              </w:rPr>
              <w:t xml:space="preserve"> </w:t>
            </w:r>
            <w:bookmarkStart w:id="11" w:name="Text13"/>
            <w:r w:rsidR="001F089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089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F089D">
              <w:rPr>
                <w:rFonts w:cstheme="minorHAnsi"/>
                <w:sz w:val="20"/>
                <w:szCs w:val="20"/>
              </w:rPr>
            </w:r>
            <w:r w:rsidR="001F089D">
              <w:rPr>
                <w:rFonts w:cstheme="minorHAnsi"/>
                <w:sz w:val="20"/>
                <w:szCs w:val="20"/>
              </w:rPr>
              <w:fldChar w:fldCharType="separate"/>
            </w:r>
            <w:r w:rsidR="001F089D">
              <w:rPr>
                <w:rFonts w:cstheme="minorHAnsi"/>
                <w:noProof/>
                <w:sz w:val="20"/>
                <w:szCs w:val="20"/>
              </w:rPr>
              <w:t> </w:t>
            </w:r>
            <w:r w:rsidR="001F089D">
              <w:rPr>
                <w:rFonts w:cstheme="minorHAnsi"/>
                <w:noProof/>
                <w:sz w:val="20"/>
                <w:szCs w:val="20"/>
              </w:rPr>
              <w:t> </w:t>
            </w:r>
            <w:r w:rsidR="001F089D">
              <w:rPr>
                <w:rFonts w:cstheme="minorHAnsi"/>
                <w:noProof/>
                <w:sz w:val="20"/>
                <w:szCs w:val="20"/>
              </w:rPr>
              <w:t> </w:t>
            </w:r>
            <w:r w:rsidR="001F089D">
              <w:rPr>
                <w:rFonts w:cstheme="minorHAnsi"/>
                <w:noProof/>
                <w:sz w:val="20"/>
                <w:szCs w:val="20"/>
              </w:rPr>
              <w:t> </w:t>
            </w:r>
            <w:r w:rsidR="001F089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23AC" w14:textId="2894B65A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0CD" w14:textId="6C2451C4" w:rsidR="00CE142E" w:rsidRPr="00DD53BB" w:rsidRDefault="00CE142E" w:rsidP="00CE142E">
            <w:pPr>
              <w:jc w:val="center"/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DD53B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Rate</w:t>
              </w:r>
            </w:hyperlink>
          </w:p>
          <w:p w14:paraId="064FF32E" w14:textId="029B3427" w:rsidR="00CE142E" w:rsidRPr="00DD53BB" w:rsidRDefault="00B157B3" w:rsidP="00CE14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="009A552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A552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A552D">
              <w:rPr>
                <w:rFonts w:cstheme="minorHAnsi"/>
                <w:sz w:val="20"/>
                <w:szCs w:val="20"/>
              </w:rPr>
            </w:r>
            <w:r w:rsidR="009A552D">
              <w:rPr>
                <w:rFonts w:cstheme="minorHAnsi"/>
                <w:sz w:val="20"/>
                <w:szCs w:val="20"/>
              </w:rPr>
              <w:fldChar w:fldCharType="separate"/>
            </w:r>
            <w:r w:rsidR="009A552D">
              <w:rPr>
                <w:rFonts w:cstheme="minorHAnsi"/>
                <w:noProof/>
                <w:sz w:val="20"/>
                <w:szCs w:val="20"/>
              </w:rPr>
              <w:t> </w:t>
            </w:r>
            <w:r w:rsidR="009A552D">
              <w:rPr>
                <w:rFonts w:cstheme="minorHAnsi"/>
                <w:noProof/>
                <w:sz w:val="20"/>
                <w:szCs w:val="20"/>
              </w:rPr>
              <w:t> </w:t>
            </w:r>
            <w:r w:rsidR="009A552D">
              <w:rPr>
                <w:rFonts w:cstheme="minorHAnsi"/>
                <w:noProof/>
                <w:sz w:val="20"/>
                <w:szCs w:val="20"/>
              </w:rPr>
              <w:t> </w:t>
            </w:r>
            <w:r w:rsidR="009A552D">
              <w:rPr>
                <w:rFonts w:cstheme="minorHAnsi"/>
                <w:noProof/>
                <w:sz w:val="20"/>
                <w:szCs w:val="20"/>
              </w:rPr>
              <w:t> </w:t>
            </w:r>
            <w:r w:rsidR="009A552D">
              <w:rPr>
                <w:rFonts w:cstheme="minorHAnsi"/>
                <w:noProof/>
                <w:sz w:val="20"/>
                <w:szCs w:val="20"/>
              </w:rPr>
              <w:t> </w:t>
            </w:r>
            <w:r w:rsidR="009A552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F0B" w14:textId="4430DF69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C619" w14:textId="77777777" w:rsidR="00CE142E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380B">
              <w:rPr>
                <w:rFonts w:cstheme="minorHAnsi"/>
                <w:sz w:val="18"/>
                <w:szCs w:val="18"/>
              </w:rPr>
              <w:t>Mileage Tota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  <w:p w14:paraId="207A2312" w14:textId="27E79DC8" w:rsidR="00CE142E" w:rsidRPr="00DD53BB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="006F134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6F134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6F134F">
              <w:rPr>
                <w:rFonts w:cstheme="minorHAnsi"/>
                <w:sz w:val="20"/>
                <w:szCs w:val="20"/>
              </w:rPr>
            </w:r>
            <w:r w:rsidR="006F134F">
              <w:rPr>
                <w:rFonts w:cstheme="minorHAnsi"/>
                <w:sz w:val="20"/>
                <w:szCs w:val="20"/>
              </w:rPr>
              <w:fldChar w:fldCharType="separate"/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A0404F" w14:textId="75D72F81" w:rsidR="00CE142E" w:rsidRPr="00DD53BB" w:rsidRDefault="00CE142E" w:rsidP="00CE14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4883">
              <w:rPr>
                <w:rFonts w:cstheme="minorHAnsi"/>
                <w:b/>
                <w:bCs/>
                <w:sz w:val="20"/>
                <w:szCs w:val="20"/>
                <w:shd w:val="clear" w:color="auto" w:fill="B4C6E7" w:themeFill="accent1" w:themeFillTint="66"/>
              </w:rPr>
              <w:t>Parkin</w:t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67AF4" w14:textId="65EF67CC" w:rsidR="00CE142E" w:rsidRDefault="00CE142E" w:rsidP="00CE1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03A85E" w14:textId="48EBAA8F" w:rsidR="00CE142E" w:rsidRPr="00DD53BB" w:rsidRDefault="00CE142E" w:rsidP="00356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="006F134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6F134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6F134F">
              <w:rPr>
                <w:rFonts w:cstheme="minorHAnsi"/>
                <w:sz w:val="20"/>
                <w:szCs w:val="20"/>
              </w:rPr>
            </w:r>
            <w:r w:rsidR="006F134F">
              <w:rPr>
                <w:rFonts w:cstheme="minorHAnsi"/>
                <w:sz w:val="20"/>
                <w:szCs w:val="20"/>
              </w:rPr>
              <w:fldChar w:fldCharType="separate"/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noProof/>
                <w:sz w:val="20"/>
                <w:szCs w:val="20"/>
              </w:rPr>
              <w:t> </w:t>
            </w:r>
            <w:r w:rsidR="006F134F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92CE10" w14:textId="77777777" w:rsidR="00CE142E" w:rsidRPr="00DD53BB" w:rsidRDefault="00CE142E" w:rsidP="00CE142E">
            <w:pPr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Section B</w:t>
            </w:r>
          </w:p>
          <w:p w14:paraId="06CFD737" w14:textId="7092BCFA" w:rsidR="00CE142E" w:rsidRPr="00DD53BB" w:rsidRDefault="00CE142E" w:rsidP="00CE142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sz w:val="20"/>
                <w:szCs w:val="20"/>
              </w:rPr>
              <w:t>Total Travel Expenses Claimed (Mileage and Parking Combined)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14:paraId="39B8098A" w14:textId="2F8620E9" w:rsidR="00CE142E" w:rsidRPr="00DD53BB" w:rsidRDefault="00CE142E" w:rsidP="004318B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46426" w:rsidRPr="00DD53BB" w14:paraId="32930413" w14:textId="77777777" w:rsidTr="00B157B3">
        <w:trPr>
          <w:trHeight w:val="503"/>
        </w:trPr>
        <w:tc>
          <w:tcPr>
            <w:tcW w:w="693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807" w14:textId="42B31501" w:rsidR="00146426" w:rsidRDefault="00146426" w:rsidP="00146426">
            <w:pPr>
              <w:jc w:val="both"/>
              <w:rPr>
                <w:rFonts w:cstheme="minorHAnsi"/>
                <w:sz w:val="20"/>
                <w:szCs w:val="20"/>
              </w:rPr>
            </w:pPr>
            <w:r w:rsidRPr="00D83685">
              <w:rPr>
                <w:rFonts w:cstheme="minorHAnsi"/>
                <w:sz w:val="16"/>
                <w:szCs w:val="16"/>
              </w:rPr>
              <w:t>I</w:t>
            </w:r>
            <w:r w:rsidRPr="00D83685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hereby</w:t>
            </w:r>
            <w:r w:rsidRPr="00D83685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certify</w:t>
            </w:r>
            <w:r w:rsidRPr="00D83685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that</w:t>
            </w:r>
            <w:r w:rsidRPr="00D83685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I</w:t>
            </w:r>
            <w:r w:rsidRPr="00D83685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rendered</w:t>
            </w:r>
            <w:r w:rsidRPr="00D83685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the</w:t>
            </w:r>
            <w:r w:rsidRPr="00D83685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services</w:t>
            </w:r>
            <w:r w:rsidRPr="00D83685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described</w:t>
            </w:r>
            <w:r w:rsidRPr="00D83685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 xml:space="preserve">herein and that no other federal court unit, Federal Public Defender, Community Defender Organization, other attorney, or other entities obtaining interpreting services under the </w:t>
            </w:r>
            <w:proofErr w:type="gramStart"/>
            <w:r w:rsidRPr="00D83685">
              <w:rPr>
                <w:rFonts w:cstheme="minorHAnsi"/>
                <w:sz w:val="16"/>
                <w:szCs w:val="16"/>
              </w:rPr>
              <w:t>CJA</w:t>
            </w:r>
            <w:proofErr w:type="gramEnd"/>
            <w:r w:rsidRPr="00D83685">
              <w:rPr>
                <w:rFonts w:cstheme="minorHAnsi"/>
                <w:sz w:val="16"/>
                <w:szCs w:val="16"/>
              </w:rPr>
              <w:t xml:space="preserve"> or the Defender Services appropriation has been or will be billed for the same period of service or travel</w:t>
            </w:r>
            <w:r w:rsidRPr="00D83685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D83685">
              <w:rPr>
                <w:rFonts w:cstheme="minorHAnsi"/>
                <w:sz w:val="16"/>
                <w:szCs w:val="16"/>
              </w:rPr>
              <w:t>expenses.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8043DB" w14:textId="1D80B2C9" w:rsidR="00146426" w:rsidRPr="00DD53BB" w:rsidRDefault="00146426" w:rsidP="00146426">
            <w:pPr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D53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Section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 plus Section B total</w:t>
            </w:r>
          </w:p>
          <w:p w14:paraId="725E8265" w14:textId="2DDBAC54" w:rsidR="00146426" w:rsidRPr="00DD53BB" w:rsidRDefault="00146426" w:rsidP="00146426">
            <w:pPr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GRAND TOTAL </w:t>
            </w:r>
            <w:r w:rsidRPr="00DD53BB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LAIMED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BD6330" w14:textId="3FA0A670" w:rsidR="00146426" w:rsidRPr="00DD53BB" w:rsidRDefault="00146426" w:rsidP="004318B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53BB">
              <w:rPr>
                <w:rFonts w:cstheme="minorHAnsi"/>
                <w:sz w:val="20"/>
                <w:szCs w:val="20"/>
              </w:rPr>
              <w:t xml:space="preserve">$ </w:t>
            </w:r>
            <w:r w:rsidRPr="00DD53B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DD53B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D53BB">
              <w:rPr>
                <w:rFonts w:cstheme="minorHAnsi"/>
                <w:sz w:val="20"/>
                <w:szCs w:val="20"/>
              </w:rPr>
            </w:r>
            <w:r w:rsidRPr="00DD53BB">
              <w:rPr>
                <w:rFonts w:cstheme="minorHAnsi"/>
                <w:sz w:val="20"/>
                <w:szCs w:val="20"/>
              </w:rPr>
              <w:fldChar w:fldCharType="separate"/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53B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284BCC6" w14:textId="28467CC5" w:rsidR="002F7FA2" w:rsidRDefault="002F7FA2" w:rsidP="00B37F65">
      <w:pPr>
        <w:pStyle w:val="BodyText"/>
        <w:tabs>
          <w:tab w:val="left" w:pos="6153"/>
          <w:tab w:val="left" w:pos="7325"/>
          <w:tab w:val="left" w:pos="10396"/>
        </w:tabs>
        <w:ind w:left="127"/>
        <w:jc w:val="right"/>
        <w:rPr>
          <w:rFonts w:asciiTheme="minorHAnsi" w:hAnsiTheme="minorHAnsi" w:cstheme="minorHAnsi"/>
          <w:sz w:val="20"/>
          <w:szCs w:val="20"/>
        </w:rPr>
      </w:pPr>
    </w:p>
    <w:p w14:paraId="332D4E7C" w14:textId="22F3449A" w:rsidR="00146426" w:rsidRPr="00146426" w:rsidRDefault="00146426" w:rsidP="00146426">
      <w:pPr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9053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3538"/>
        <w:gridCol w:w="1039"/>
        <w:gridCol w:w="2070"/>
      </w:tblGrid>
      <w:tr w:rsidR="003E5FC8" w:rsidRPr="00DD53BB" w14:paraId="47ED5030" w14:textId="77777777" w:rsidTr="003E5FC8">
        <w:tc>
          <w:tcPr>
            <w:tcW w:w="2406" w:type="dxa"/>
          </w:tcPr>
          <w:p w14:paraId="6B36665C" w14:textId="5F6ED98C" w:rsidR="003E5FC8" w:rsidRPr="00DD53BB" w:rsidRDefault="003E5FC8" w:rsidP="004318BC">
            <w:pPr>
              <w:pStyle w:val="BodyText"/>
              <w:tabs>
                <w:tab w:val="left" w:pos="6153"/>
                <w:tab w:val="left" w:pos="7325"/>
                <w:tab w:val="left" w:pos="10396"/>
              </w:tabs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D53BB">
              <w:rPr>
                <w:rFonts w:asciiTheme="minorHAnsi" w:hAnsiTheme="minorHAnsi" w:cstheme="minorHAnsi"/>
                <w:sz w:val="20"/>
                <w:szCs w:val="20"/>
              </w:rPr>
              <w:t>Interpreter Signature: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101BBC1" w14:textId="46C04782" w:rsidR="003E5FC8" w:rsidRPr="00DD53BB" w:rsidRDefault="003E5FC8" w:rsidP="004318BC">
            <w:pPr>
              <w:pStyle w:val="BodyText"/>
              <w:tabs>
                <w:tab w:val="left" w:pos="6153"/>
                <w:tab w:val="left" w:pos="7325"/>
                <w:tab w:val="left" w:pos="10396"/>
              </w:tabs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39" w:type="dxa"/>
            <w:vAlign w:val="center"/>
          </w:tcPr>
          <w:p w14:paraId="5A8C96FB" w14:textId="77777777" w:rsidR="003E5FC8" w:rsidRPr="00DD53BB" w:rsidRDefault="003E5FC8" w:rsidP="004318BC">
            <w:pPr>
              <w:pStyle w:val="BodyText"/>
              <w:tabs>
                <w:tab w:val="left" w:pos="6153"/>
                <w:tab w:val="left" w:pos="7325"/>
                <w:tab w:val="left" w:pos="10396"/>
              </w:tabs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53BB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88FA0B" w14:textId="5780836E" w:rsidR="003E5FC8" w:rsidRPr="00DD53BB" w:rsidRDefault="003E5FC8" w:rsidP="004318BC">
            <w:pPr>
              <w:pStyle w:val="BodyText"/>
              <w:tabs>
                <w:tab w:val="left" w:pos="6153"/>
                <w:tab w:val="left" w:pos="7325"/>
                <w:tab w:val="left" w:pos="10396"/>
              </w:tabs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3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11B3CEF" w14:textId="7E44EDF7" w:rsidR="006F134F" w:rsidRPr="006F134F" w:rsidRDefault="006F134F" w:rsidP="00B95DAC">
      <w:pPr>
        <w:ind w:left="9360"/>
        <w:jc w:val="both"/>
        <w:rPr>
          <w:rFonts w:cstheme="minorHAnsi"/>
          <w:sz w:val="20"/>
          <w:szCs w:val="20"/>
        </w:rPr>
      </w:pPr>
    </w:p>
    <w:sectPr w:rsidR="006F134F" w:rsidRPr="006F134F" w:rsidSect="0014380B">
      <w:footerReference w:type="default" r:id="rId10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9384" w14:textId="77777777" w:rsidR="00533B79" w:rsidRDefault="00533B79" w:rsidP="00533B79">
      <w:pPr>
        <w:spacing w:after="0" w:line="240" w:lineRule="auto"/>
      </w:pPr>
      <w:r>
        <w:separator/>
      </w:r>
    </w:p>
  </w:endnote>
  <w:endnote w:type="continuationSeparator" w:id="0">
    <w:p w14:paraId="79CECD3D" w14:textId="77777777" w:rsidR="00533B79" w:rsidRDefault="00533B79" w:rsidP="0053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C309" w14:textId="4307C700" w:rsidR="00533B79" w:rsidRPr="00533B79" w:rsidRDefault="00533B79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</w:t>
    </w:r>
    <w:r w:rsidRPr="00533B79">
      <w:rPr>
        <w:sz w:val="16"/>
        <w:szCs w:val="16"/>
      </w:rPr>
      <w:t>1</w:t>
    </w:r>
    <w:r w:rsidR="00951095">
      <w:rPr>
        <w:sz w:val="16"/>
        <w:szCs w:val="16"/>
      </w:rPr>
      <w:t>/</w:t>
    </w:r>
    <w:r w:rsidR="00D4321F">
      <w:rPr>
        <w:sz w:val="16"/>
        <w:szCs w:val="16"/>
      </w:rPr>
      <w:t>12</w:t>
    </w:r>
    <w:r w:rsidRPr="00533B79">
      <w:rPr>
        <w:sz w:val="16"/>
        <w:szCs w:val="16"/>
      </w:rPr>
      <w:t>/202</w:t>
    </w:r>
    <w:r w:rsidR="0095109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7226" w14:textId="77777777" w:rsidR="00533B79" w:rsidRDefault="00533B79" w:rsidP="00533B79">
      <w:pPr>
        <w:spacing w:after="0" w:line="240" w:lineRule="auto"/>
      </w:pPr>
      <w:r>
        <w:separator/>
      </w:r>
    </w:p>
  </w:footnote>
  <w:footnote w:type="continuationSeparator" w:id="0">
    <w:p w14:paraId="42535E75" w14:textId="77777777" w:rsidR="00533B79" w:rsidRDefault="00533B79" w:rsidP="0053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941"/>
    <w:multiLevelType w:val="hybridMultilevel"/>
    <w:tmpl w:val="6504A8BC"/>
    <w:lvl w:ilvl="0" w:tplc="BF00ED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F6C"/>
    <w:multiLevelType w:val="hybridMultilevel"/>
    <w:tmpl w:val="110EB83C"/>
    <w:lvl w:ilvl="0" w:tplc="5FE8BD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6C55"/>
    <w:multiLevelType w:val="hybridMultilevel"/>
    <w:tmpl w:val="029C5F88"/>
    <w:lvl w:ilvl="0" w:tplc="796819E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6973"/>
    <w:multiLevelType w:val="hybridMultilevel"/>
    <w:tmpl w:val="245E9ED6"/>
    <w:lvl w:ilvl="0" w:tplc="1562D35C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yo6sLwkEIhu+nTRdbYPYTTTJZTxpN37eGOZFu9yr1W7ztcLitzmN1A34tbIoetFf2j4UTBcz+yHd/5uJWnUA==" w:salt="pjLPS7wwNsUWYOHAPA/Up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B0"/>
    <w:rsid w:val="00027904"/>
    <w:rsid w:val="000435C1"/>
    <w:rsid w:val="000721CA"/>
    <w:rsid w:val="00077EC0"/>
    <w:rsid w:val="000A0ACD"/>
    <w:rsid w:val="000B685E"/>
    <w:rsid w:val="000D2DB9"/>
    <w:rsid w:val="000E69CD"/>
    <w:rsid w:val="000F4C91"/>
    <w:rsid w:val="00125916"/>
    <w:rsid w:val="00127888"/>
    <w:rsid w:val="0014380B"/>
    <w:rsid w:val="00146426"/>
    <w:rsid w:val="001768DE"/>
    <w:rsid w:val="001A492D"/>
    <w:rsid w:val="001A5A84"/>
    <w:rsid w:val="001F089D"/>
    <w:rsid w:val="00211485"/>
    <w:rsid w:val="0027350C"/>
    <w:rsid w:val="002920D2"/>
    <w:rsid w:val="002A611A"/>
    <w:rsid w:val="002B20FF"/>
    <w:rsid w:val="002C1630"/>
    <w:rsid w:val="002D562F"/>
    <w:rsid w:val="002F4792"/>
    <w:rsid w:val="002F7FA2"/>
    <w:rsid w:val="00305843"/>
    <w:rsid w:val="00320DBC"/>
    <w:rsid w:val="003269F6"/>
    <w:rsid w:val="00326B81"/>
    <w:rsid w:val="003378EA"/>
    <w:rsid w:val="00356787"/>
    <w:rsid w:val="0036766B"/>
    <w:rsid w:val="003914E2"/>
    <w:rsid w:val="003A0B68"/>
    <w:rsid w:val="003A3C5D"/>
    <w:rsid w:val="003B2BA0"/>
    <w:rsid w:val="003C6BAC"/>
    <w:rsid w:val="003E5FC8"/>
    <w:rsid w:val="00402E98"/>
    <w:rsid w:val="0041152B"/>
    <w:rsid w:val="00421656"/>
    <w:rsid w:val="004232B8"/>
    <w:rsid w:val="004264F6"/>
    <w:rsid w:val="004318BC"/>
    <w:rsid w:val="0045669C"/>
    <w:rsid w:val="00476E8D"/>
    <w:rsid w:val="0052179A"/>
    <w:rsid w:val="00533B79"/>
    <w:rsid w:val="00551030"/>
    <w:rsid w:val="00557F82"/>
    <w:rsid w:val="00575945"/>
    <w:rsid w:val="00582890"/>
    <w:rsid w:val="00583097"/>
    <w:rsid w:val="005924A6"/>
    <w:rsid w:val="005B2481"/>
    <w:rsid w:val="005B2EE3"/>
    <w:rsid w:val="005B652C"/>
    <w:rsid w:val="006062AA"/>
    <w:rsid w:val="0062792F"/>
    <w:rsid w:val="00665F6B"/>
    <w:rsid w:val="00687701"/>
    <w:rsid w:val="006934DD"/>
    <w:rsid w:val="006C101A"/>
    <w:rsid w:val="006D43A9"/>
    <w:rsid w:val="006D7821"/>
    <w:rsid w:val="006F134F"/>
    <w:rsid w:val="006F163F"/>
    <w:rsid w:val="006F6648"/>
    <w:rsid w:val="007100A6"/>
    <w:rsid w:val="00745214"/>
    <w:rsid w:val="0075376B"/>
    <w:rsid w:val="00787123"/>
    <w:rsid w:val="007B430D"/>
    <w:rsid w:val="007F3BF1"/>
    <w:rsid w:val="007F7997"/>
    <w:rsid w:val="008144DA"/>
    <w:rsid w:val="00827DBC"/>
    <w:rsid w:val="008529C3"/>
    <w:rsid w:val="00854C8C"/>
    <w:rsid w:val="008842BB"/>
    <w:rsid w:val="008947E9"/>
    <w:rsid w:val="008C3C6B"/>
    <w:rsid w:val="008F25CC"/>
    <w:rsid w:val="00944305"/>
    <w:rsid w:val="009452C5"/>
    <w:rsid w:val="00945FD7"/>
    <w:rsid w:val="00951095"/>
    <w:rsid w:val="00953114"/>
    <w:rsid w:val="00964883"/>
    <w:rsid w:val="00967EC4"/>
    <w:rsid w:val="00980A99"/>
    <w:rsid w:val="00985D49"/>
    <w:rsid w:val="00991AF0"/>
    <w:rsid w:val="009A1408"/>
    <w:rsid w:val="009A2A8F"/>
    <w:rsid w:val="009A552D"/>
    <w:rsid w:val="009B0E9C"/>
    <w:rsid w:val="00A05E0B"/>
    <w:rsid w:val="00A11E7A"/>
    <w:rsid w:val="00A16459"/>
    <w:rsid w:val="00A24DAC"/>
    <w:rsid w:val="00A95E0F"/>
    <w:rsid w:val="00AA3474"/>
    <w:rsid w:val="00AB3BD1"/>
    <w:rsid w:val="00AC6DE5"/>
    <w:rsid w:val="00AE53AE"/>
    <w:rsid w:val="00AF3AD2"/>
    <w:rsid w:val="00B157B3"/>
    <w:rsid w:val="00B24ED6"/>
    <w:rsid w:val="00B37F65"/>
    <w:rsid w:val="00B774AA"/>
    <w:rsid w:val="00B82D30"/>
    <w:rsid w:val="00B95DAC"/>
    <w:rsid w:val="00BB0147"/>
    <w:rsid w:val="00BB2C2A"/>
    <w:rsid w:val="00BC3CC5"/>
    <w:rsid w:val="00BC43ED"/>
    <w:rsid w:val="00BC4A3A"/>
    <w:rsid w:val="00BE1EF9"/>
    <w:rsid w:val="00BF0B0C"/>
    <w:rsid w:val="00BF300C"/>
    <w:rsid w:val="00C01769"/>
    <w:rsid w:val="00C211E2"/>
    <w:rsid w:val="00C4284F"/>
    <w:rsid w:val="00C46AAB"/>
    <w:rsid w:val="00C603E6"/>
    <w:rsid w:val="00C675F7"/>
    <w:rsid w:val="00C95D4F"/>
    <w:rsid w:val="00C96873"/>
    <w:rsid w:val="00CA5D0D"/>
    <w:rsid w:val="00CB284E"/>
    <w:rsid w:val="00CD1F83"/>
    <w:rsid w:val="00CE142E"/>
    <w:rsid w:val="00CE26A7"/>
    <w:rsid w:val="00CE631F"/>
    <w:rsid w:val="00CF601F"/>
    <w:rsid w:val="00CF7563"/>
    <w:rsid w:val="00D03542"/>
    <w:rsid w:val="00D11952"/>
    <w:rsid w:val="00D11963"/>
    <w:rsid w:val="00D11E97"/>
    <w:rsid w:val="00D4321F"/>
    <w:rsid w:val="00D47BCC"/>
    <w:rsid w:val="00D76B08"/>
    <w:rsid w:val="00D92BC1"/>
    <w:rsid w:val="00DA5259"/>
    <w:rsid w:val="00DC5295"/>
    <w:rsid w:val="00DD53BB"/>
    <w:rsid w:val="00E03F2D"/>
    <w:rsid w:val="00E26740"/>
    <w:rsid w:val="00E3243D"/>
    <w:rsid w:val="00E77992"/>
    <w:rsid w:val="00E87302"/>
    <w:rsid w:val="00EC2B05"/>
    <w:rsid w:val="00ED145F"/>
    <w:rsid w:val="00ED728E"/>
    <w:rsid w:val="00EF188B"/>
    <w:rsid w:val="00EF1D6E"/>
    <w:rsid w:val="00EF74B0"/>
    <w:rsid w:val="00F348E0"/>
    <w:rsid w:val="00F34E34"/>
    <w:rsid w:val="00F71F8C"/>
    <w:rsid w:val="00F77F95"/>
    <w:rsid w:val="00FA55C4"/>
    <w:rsid w:val="00FC3B19"/>
    <w:rsid w:val="00FC696A"/>
    <w:rsid w:val="00FD0FD7"/>
    <w:rsid w:val="00FF27C1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48B6F7"/>
  <w15:chartTrackingRefBased/>
  <w15:docId w15:val="{3D40C888-4B31-4402-A42E-A348607B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4B0"/>
    <w:rPr>
      <w:color w:val="808080"/>
    </w:rPr>
  </w:style>
  <w:style w:type="table" w:styleId="TableGrid">
    <w:name w:val="Table Grid"/>
    <w:basedOn w:val="TableNormal"/>
    <w:uiPriority w:val="39"/>
    <w:locked/>
    <w:rsid w:val="00EF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D4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F5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F5CED"/>
    <w:rPr>
      <w:rFonts w:ascii="Times New Roman" w:eastAsia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92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4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79"/>
  </w:style>
  <w:style w:type="paragraph" w:styleId="Footer">
    <w:name w:val="footer"/>
    <w:basedOn w:val="Normal"/>
    <w:link w:val="FooterChar"/>
    <w:uiPriority w:val="99"/>
    <w:unhideWhenUsed/>
    <w:rsid w:val="0053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.uscourts.gov/sites/default/files/cja/CJA%20Compensation%20Billing%20Calculat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d.uscourts.gov/sites/default/files/cja/Notice%20re%20Interpreter%20Rates%20and%20Document%20Transl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zd.uscourts.gov/attorneys/cja/expert-services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Reynolds</dc:creator>
  <cp:keywords/>
  <dc:description/>
  <cp:lastModifiedBy>Kerry Reynolds</cp:lastModifiedBy>
  <cp:revision>8</cp:revision>
  <cp:lastPrinted>2022-11-29T19:49:00Z</cp:lastPrinted>
  <dcterms:created xsi:type="dcterms:W3CDTF">2023-01-12T17:23:00Z</dcterms:created>
  <dcterms:modified xsi:type="dcterms:W3CDTF">2023-01-12T19:19:00Z</dcterms:modified>
</cp:coreProperties>
</file>