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7122D" w14:textId="445B0202" w:rsidR="00EF74B0" w:rsidRPr="00077EC0" w:rsidRDefault="00EF74B0" w:rsidP="00EF74B0">
      <w:pPr>
        <w:spacing w:after="0" w:line="240" w:lineRule="auto"/>
        <w:jc w:val="center"/>
        <w:rPr>
          <w:rFonts w:cstheme="minorHAnsi"/>
          <w:b/>
          <w:bCs/>
          <w:sz w:val="24"/>
          <w:szCs w:val="24"/>
        </w:rPr>
      </w:pPr>
      <w:r w:rsidRPr="00077EC0">
        <w:rPr>
          <w:rFonts w:cstheme="minorHAnsi"/>
          <w:b/>
          <w:bCs/>
          <w:sz w:val="24"/>
          <w:szCs w:val="24"/>
        </w:rPr>
        <w:t>CJA INTERPRETER</w:t>
      </w:r>
      <w:r w:rsidR="00583097" w:rsidRPr="00077EC0">
        <w:rPr>
          <w:rFonts w:cstheme="minorHAnsi"/>
          <w:b/>
          <w:bCs/>
          <w:sz w:val="24"/>
          <w:szCs w:val="24"/>
        </w:rPr>
        <w:t xml:space="preserve"> </w:t>
      </w:r>
      <w:r w:rsidR="00EF1D6E" w:rsidRPr="00077EC0">
        <w:rPr>
          <w:rFonts w:cstheme="minorHAnsi"/>
          <w:b/>
          <w:bCs/>
          <w:sz w:val="24"/>
          <w:szCs w:val="24"/>
        </w:rPr>
        <w:t>WORKSHEET</w:t>
      </w:r>
    </w:p>
    <w:p w14:paraId="0A9C84FA" w14:textId="616E3EBA" w:rsidR="003C6BAC" w:rsidRPr="00077EC0" w:rsidRDefault="00EF74B0" w:rsidP="00C95D4F">
      <w:pPr>
        <w:spacing w:after="0" w:line="240" w:lineRule="auto"/>
        <w:jc w:val="center"/>
        <w:rPr>
          <w:rFonts w:cstheme="minorHAnsi"/>
          <w:b/>
          <w:bCs/>
          <w:sz w:val="24"/>
          <w:szCs w:val="24"/>
        </w:rPr>
      </w:pPr>
      <w:r w:rsidRPr="00077EC0">
        <w:rPr>
          <w:rFonts w:cstheme="minorHAnsi"/>
          <w:b/>
          <w:bCs/>
          <w:sz w:val="24"/>
          <w:szCs w:val="24"/>
        </w:rPr>
        <w:t>DISTRICT OF ARIZONA</w:t>
      </w:r>
    </w:p>
    <w:p w14:paraId="2DC98E42" w14:textId="32D886F3" w:rsidR="00EF74B0" w:rsidRPr="00127888" w:rsidRDefault="00EF74B0" w:rsidP="00FF5CED">
      <w:pPr>
        <w:spacing w:after="0" w:line="240" w:lineRule="auto"/>
        <w:jc w:val="both"/>
        <w:rPr>
          <w:rFonts w:cstheme="minorHAnsi"/>
          <w:sz w:val="20"/>
          <w:szCs w:val="20"/>
        </w:rPr>
      </w:pPr>
    </w:p>
    <w:tbl>
      <w:tblPr>
        <w:tblStyle w:val="TableGrid"/>
        <w:tblW w:w="11245" w:type="dxa"/>
        <w:tblLook w:val="04A0" w:firstRow="1" w:lastRow="0" w:firstColumn="1" w:lastColumn="0" w:noHBand="0" w:noVBand="1"/>
      </w:tblPr>
      <w:tblGrid>
        <w:gridCol w:w="1322"/>
        <w:gridCol w:w="906"/>
        <w:gridCol w:w="806"/>
        <w:gridCol w:w="1428"/>
        <w:gridCol w:w="764"/>
        <w:gridCol w:w="2198"/>
        <w:gridCol w:w="41"/>
        <w:gridCol w:w="540"/>
        <w:gridCol w:w="1994"/>
        <w:gridCol w:w="1246"/>
      </w:tblGrid>
      <w:tr w:rsidR="001A492D" w:rsidRPr="00DD53BB" w14:paraId="736A3565" w14:textId="77777777" w:rsidTr="00AB3BD1">
        <w:trPr>
          <w:trHeight w:val="431"/>
        </w:trPr>
        <w:tc>
          <w:tcPr>
            <w:tcW w:w="2228" w:type="dxa"/>
            <w:gridSpan w:val="2"/>
            <w:shd w:val="clear" w:color="auto" w:fill="9CC2E5" w:themeFill="accent5" w:themeFillTint="99"/>
          </w:tcPr>
          <w:p w14:paraId="08E33AFF" w14:textId="77777777" w:rsidR="001A492D" w:rsidRPr="00DD53BB" w:rsidRDefault="001A492D" w:rsidP="00FF5CED">
            <w:pPr>
              <w:jc w:val="both"/>
              <w:rPr>
                <w:rFonts w:cstheme="minorHAnsi"/>
                <w:b/>
                <w:bCs/>
                <w:sz w:val="20"/>
                <w:szCs w:val="20"/>
              </w:rPr>
            </w:pPr>
            <w:r w:rsidRPr="00DD53BB">
              <w:rPr>
                <w:rFonts w:cstheme="minorHAnsi"/>
                <w:b/>
                <w:bCs/>
                <w:sz w:val="20"/>
                <w:szCs w:val="20"/>
              </w:rPr>
              <w:t>Interpreter</w:t>
            </w:r>
          </w:p>
          <w:p w14:paraId="359DBE48" w14:textId="1895B73B" w:rsidR="002F4792" w:rsidRPr="00DD53BB" w:rsidRDefault="002F4792" w:rsidP="00FF5CED">
            <w:pPr>
              <w:jc w:val="both"/>
              <w:rPr>
                <w:rFonts w:cstheme="minorHAnsi"/>
                <w:b/>
                <w:bCs/>
                <w:sz w:val="20"/>
                <w:szCs w:val="20"/>
              </w:rPr>
            </w:pPr>
            <w:r w:rsidRPr="00DD53BB">
              <w:rPr>
                <w:rFonts w:cstheme="minorHAnsi"/>
                <w:b/>
                <w:bCs/>
                <w:sz w:val="20"/>
                <w:szCs w:val="20"/>
              </w:rPr>
              <w:t>First and Last Name</w:t>
            </w:r>
          </w:p>
        </w:tc>
        <w:tc>
          <w:tcPr>
            <w:tcW w:w="2998" w:type="dxa"/>
            <w:gridSpan w:val="3"/>
          </w:tcPr>
          <w:p w14:paraId="7F99AFD6" w14:textId="7F69E592" w:rsidR="001A492D" w:rsidRPr="00DD53BB" w:rsidRDefault="00211485" w:rsidP="00FF5CED">
            <w:pPr>
              <w:jc w:val="both"/>
              <w:rPr>
                <w:rFonts w:cstheme="minorHAnsi"/>
                <w:sz w:val="20"/>
                <w:szCs w:val="20"/>
              </w:rPr>
            </w:pPr>
            <w:r w:rsidRPr="00DD53BB">
              <w:rPr>
                <w:rFonts w:cstheme="minorHAnsi"/>
                <w:sz w:val="20"/>
                <w:szCs w:val="20"/>
              </w:rPr>
              <w:fldChar w:fldCharType="begin">
                <w:ffData>
                  <w:name w:val="Text1"/>
                  <w:enabled/>
                  <w:calcOnExit w:val="0"/>
                  <w:textInput>
                    <w:maxLength w:val="35"/>
                  </w:textInput>
                </w:ffData>
              </w:fldChar>
            </w:r>
            <w:bookmarkStart w:id="0" w:name="Text1"/>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bookmarkEnd w:id="0"/>
          </w:p>
        </w:tc>
        <w:tc>
          <w:tcPr>
            <w:tcW w:w="2198" w:type="dxa"/>
            <w:shd w:val="clear" w:color="auto" w:fill="9CC2E5" w:themeFill="accent5" w:themeFillTint="99"/>
          </w:tcPr>
          <w:p w14:paraId="55B6D6AE" w14:textId="77777777" w:rsidR="001A492D" w:rsidRPr="00DD53BB" w:rsidRDefault="001A492D" w:rsidP="00FF5CED">
            <w:pPr>
              <w:jc w:val="both"/>
              <w:rPr>
                <w:rFonts w:cstheme="minorHAnsi"/>
                <w:b/>
                <w:bCs/>
                <w:sz w:val="20"/>
                <w:szCs w:val="20"/>
              </w:rPr>
            </w:pPr>
            <w:r w:rsidRPr="00DD53BB">
              <w:rPr>
                <w:rFonts w:cstheme="minorHAnsi"/>
                <w:b/>
                <w:bCs/>
                <w:sz w:val="20"/>
                <w:szCs w:val="20"/>
              </w:rPr>
              <w:t xml:space="preserve">Attorney </w:t>
            </w:r>
          </w:p>
          <w:p w14:paraId="45FBA339" w14:textId="6B0C6620" w:rsidR="001A492D" w:rsidRPr="00DD53BB" w:rsidRDefault="001A492D" w:rsidP="00FF5CED">
            <w:pPr>
              <w:jc w:val="both"/>
              <w:rPr>
                <w:rFonts w:cstheme="minorHAnsi"/>
                <w:b/>
                <w:bCs/>
                <w:sz w:val="20"/>
                <w:szCs w:val="20"/>
              </w:rPr>
            </w:pPr>
            <w:r w:rsidRPr="00DD53BB">
              <w:rPr>
                <w:rFonts w:cstheme="minorHAnsi"/>
                <w:b/>
                <w:bCs/>
                <w:sz w:val="20"/>
                <w:szCs w:val="20"/>
              </w:rPr>
              <w:t>First and Last Name</w:t>
            </w:r>
          </w:p>
        </w:tc>
        <w:tc>
          <w:tcPr>
            <w:tcW w:w="3821" w:type="dxa"/>
            <w:gridSpan w:val="4"/>
          </w:tcPr>
          <w:p w14:paraId="61B18C8F" w14:textId="4CE961AB" w:rsidR="001A492D" w:rsidRPr="00DD53BB" w:rsidRDefault="00211485" w:rsidP="00FF5CED">
            <w:pPr>
              <w:jc w:val="both"/>
              <w:rPr>
                <w:rFonts w:cstheme="minorHAnsi"/>
                <w:sz w:val="20"/>
                <w:szCs w:val="20"/>
              </w:rPr>
            </w:pPr>
            <w:r w:rsidRPr="00DD53BB">
              <w:rPr>
                <w:rFonts w:cstheme="minorHAnsi"/>
                <w:sz w:val="20"/>
                <w:szCs w:val="20"/>
              </w:rPr>
              <w:fldChar w:fldCharType="begin">
                <w:ffData>
                  <w:name w:val="Text2"/>
                  <w:enabled/>
                  <w:calcOnExit w:val="0"/>
                  <w:textInput>
                    <w:maxLength w:val="35"/>
                  </w:textInput>
                </w:ffData>
              </w:fldChar>
            </w:r>
            <w:bookmarkStart w:id="1" w:name="Text2"/>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bookmarkEnd w:id="1"/>
          </w:p>
        </w:tc>
      </w:tr>
      <w:tr w:rsidR="00077EC0" w:rsidRPr="00DD53BB" w14:paraId="5160C6F3" w14:textId="77777777" w:rsidTr="00AB3BD1">
        <w:trPr>
          <w:trHeight w:val="287"/>
        </w:trPr>
        <w:tc>
          <w:tcPr>
            <w:tcW w:w="1322" w:type="dxa"/>
            <w:vMerge w:val="restart"/>
            <w:shd w:val="clear" w:color="auto" w:fill="9CC2E5" w:themeFill="accent5" w:themeFillTint="99"/>
          </w:tcPr>
          <w:p w14:paraId="51EF96E3" w14:textId="16BD62C4" w:rsidR="009452C5" w:rsidRPr="00DD53BB" w:rsidRDefault="009452C5" w:rsidP="001A492D">
            <w:pPr>
              <w:jc w:val="both"/>
              <w:rPr>
                <w:rFonts w:cstheme="minorHAnsi"/>
                <w:b/>
                <w:bCs/>
                <w:sz w:val="20"/>
                <w:szCs w:val="20"/>
              </w:rPr>
            </w:pPr>
            <w:r w:rsidRPr="00DD53BB">
              <w:rPr>
                <w:rFonts w:cstheme="minorHAnsi"/>
                <w:b/>
                <w:bCs/>
                <w:sz w:val="20"/>
                <w:szCs w:val="20"/>
              </w:rPr>
              <w:t>Language</w:t>
            </w:r>
          </w:p>
        </w:tc>
        <w:tc>
          <w:tcPr>
            <w:tcW w:w="1712" w:type="dxa"/>
            <w:gridSpan w:val="2"/>
            <w:vMerge w:val="restart"/>
          </w:tcPr>
          <w:p w14:paraId="0154BDFC" w14:textId="1B9CCC2F" w:rsidR="009452C5" w:rsidRPr="00DD53BB" w:rsidRDefault="00211485" w:rsidP="001A492D">
            <w:pPr>
              <w:jc w:val="both"/>
              <w:rPr>
                <w:rFonts w:cstheme="minorHAnsi"/>
                <w:sz w:val="20"/>
                <w:szCs w:val="20"/>
              </w:rPr>
            </w:pPr>
            <w:r w:rsidRPr="00DD53BB">
              <w:rPr>
                <w:rFonts w:cstheme="minorHAnsi"/>
                <w:sz w:val="20"/>
                <w:szCs w:val="20"/>
              </w:rPr>
              <w:fldChar w:fldCharType="begin">
                <w:ffData>
                  <w:name w:val="Text3"/>
                  <w:enabled/>
                  <w:calcOnExit w:val="0"/>
                  <w:textInput>
                    <w:maxLength w:val="25"/>
                  </w:textInput>
                </w:ffData>
              </w:fldChar>
            </w:r>
            <w:bookmarkStart w:id="2" w:name="Text3"/>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bookmarkEnd w:id="2"/>
          </w:p>
        </w:tc>
        <w:tc>
          <w:tcPr>
            <w:tcW w:w="1428" w:type="dxa"/>
            <w:vMerge w:val="restart"/>
            <w:tcBorders>
              <w:right w:val="single" w:sz="4" w:space="0" w:color="auto"/>
            </w:tcBorders>
            <w:shd w:val="clear" w:color="auto" w:fill="9CC2E5" w:themeFill="accent5" w:themeFillTint="99"/>
          </w:tcPr>
          <w:p w14:paraId="39775478" w14:textId="77777777" w:rsidR="009452C5" w:rsidRPr="00DD53BB" w:rsidRDefault="009452C5" w:rsidP="001A492D">
            <w:pPr>
              <w:jc w:val="both"/>
              <w:rPr>
                <w:rFonts w:cstheme="minorHAnsi"/>
                <w:b/>
                <w:bCs/>
                <w:sz w:val="20"/>
                <w:szCs w:val="20"/>
              </w:rPr>
            </w:pPr>
            <w:r w:rsidRPr="00DD53BB">
              <w:rPr>
                <w:rFonts w:cstheme="minorHAnsi"/>
                <w:b/>
                <w:bCs/>
                <w:sz w:val="20"/>
                <w:szCs w:val="20"/>
              </w:rPr>
              <w:t>Type</w:t>
            </w:r>
          </w:p>
          <w:p w14:paraId="2B091D67" w14:textId="6E61D00C" w:rsidR="009452C5" w:rsidRPr="00DD53BB" w:rsidRDefault="009452C5" w:rsidP="001A492D">
            <w:pPr>
              <w:jc w:val="both"/>
              <w:rPr>
                <w:rFonts w:cstheme="minorHAnsi"/>
                <w:b/>
                <w:bCs/>
                <w:sz w:val="20"/>
                <w:szCs w:val="20"/>
              </w:rPr>
            </w:pPr>
            <w:r w:rsidRPr="00DD53BB">
              <w:rPr>
                <w:rFonts w:cstheme="minorHAnsi"/>
                <w:b/>
                <w:bCs/>
                <w:sz w:val="20"/>
                <w:szCs w:val="20"/>
              </w:rPr>
              <w:t>(select one)</w:t>
            </w:r>
          </w:p>
        </w:tc>
        <w:tc>
          <w:tcPr>
            <w:tcW w:w="3003" w:type="dxa"/>
            <w:gridSpan w:val="3"/>
            <w:tcBorders>
              <w:top w:val="single" w:sz="4" w:space="0" w:color="auto"/>
              <w:left w:val="single" w:sz="4" w:space="0" w:color="auto"/>
              <w:bottom w:val="nil"/>
              <w:right w:val="nil"/>
            </w:tcBorders>
          </w:tcPr>
          <w:p w14:paraId="33C5C854" w14:textId="1227D6B2" w:rsidR="009452C5" w:rsidRPr="00DD53BB" w:rsidRDefault="009452C5" w:rsidP="001A492D">
            <w:pPr>
              <w:jc w:val="both"/>
              <w:rPr>
                <w:rFonts w:cstheme="minorHAnsi"/>
                <w:sz w:val="20"/>
                <w:szCs w:val="20"/>
              </w:rPr>
            </w:pPr>
            <w:r w:rsidRPr="00DD53BB">
              <w:rPr>
                <w:rFonts w:cstheme="minorHAnsi"/>
                <w:sz w:val="20"/>
                <w:szCs w:val="20"/>
              </w:rPr>
              <w:t xml:space="preserve">Certified/Professionally Qualified     </w:t>
            </w:r>
          </w:p>
        </w:tc>
        <w:tc>
          <w:tcPr>
            <w:tcW w:w="540" w:type="dxa"/>
            <w:tcBorders>
              <w:top w:val="single" w:sz="4" w:space="0" w:color="auto"/>
              <w:left w:val="nil"/>
              <w:bottom w:val="nil"/>
              <w:right w:val="single" w:sz="4" w:space="0" w:color="auto"/>
            </w:tcBorders>
          </w:tcPr>
          <w:p w14:paraId="6F7C6D3C" w14:textId="1D64384B" w:rsidR="009452C5" w:rsidRPr="00DD53BB" w:rsidRDefault="009452C5" w:rsidP="001A492D">
            <w:pPr>
              <w:jc w:val="both"/>
              <w:rPr>
                <w:rFonts w:cstheme="minorHAnsi"/>
                <w:sz w:val="20"/>
                <w:szCs w:val="20"/>
              </w:rPr>
            </w:pP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1994" w:type="dxa"/>
            <w:vMerge w:val="restart"/>
            <w:tcBorders>
              <w:left w:val="single" w:sz="4" w:space="0" w:color="auto"/>
            </w:tcBorders>
            <w:shd w:val="clear" w:color="auto" w:fill="9CC2E5" w:themeFill="accent5" w:themeFillTint="99"/>
          </w:tcPr>
          <w:p w14:paraId="137790C8" w14:textId="3470FE9F" w:rsidR="009452C5" w:rsidRPr="00DD53BB" w:rsidRDefault="009452C5" w:rsidP="001A492D">
            <w:pPr>
              <w:jc w:val="both"/>
              <w:rPr>
                <w:rFonts w:cstheme="minorHAnsi"/>
                <w:b/>
                <w:bCs/>
                <w:sz w:val="20"/>
                <w:szCs w:val="20"/>
              </w:rPr>
            </w:pPr>
            <w:r w:rsidRPr="00DD53BB">
              <w:rPr>
                <w:rFonts w:cstheme="minorHAnsi"/>
                <w:b/>
                <w:bCs/>
                <w:sz w:val="20"/>
                <w:szCs w:val="20"/>
              </w:rPr>
              <w:t>Date of Service</w:t>
            </w:r>
          </w:p>
        </w:tc>
        <w:tc>
          <w:tcPr>
            <w:tcW w:w="1246" w:type="dxa"/>
            <w:vMerge w:val="restart"/>
          </w:tcPr>
          <w:p w14:paraId="6CFA1767" w14:textId="76F1F691" w:rsidR="009452C5" w:rsidRPr="00DD53BB" w:rsidRDefault="009A1408" w:rsidP="001A492D">
            <w:pPr>
              <w:jc w:val="both"/>
              <w:rPr>
                <w:rFonts w:cstheme="minorHAnsi"/>
                <w:sz w:val="20"/>
                <w:szCs w:val="20"/>
              </w:rPr>
            </w:pPr>
            <w:r w:rsidRPr="00DD53BB">
              <w:rPr>
                <w:rFonts w:cstheme="minorHAnsi"/>
                <w:sz w:val="20"/>
                <w:szCs w:val="20"/>
              </w:rPr>
              <w:fldChar w:fldCharType="begin">
                <w:ffData>
                  <w:name w:val=""/>
                  <w:enabled/>
                  <w:calcOnExit w:val="0"/>
                  <w:textInput>
                    <w:type w:val="date"/>
                    <w:maxLength w:val="10"/>
                    <w:format w:val="M/d/yyyy"/>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r>
      <w:tr w:rsidR="00077EC0" w:rsidRPr="00DD53BB" w14:paraId="4BC561CB" w14:textId="77777777" w:rsidTr="00AB3BD1">
        <w:trPr>
          <w:trHeight w:val="125"/>
        </w:trPr>
        <w:tc>
          <w:tcPr>
            <w:tcW w:w="1322" w:type="dxa"/>
            <w:vMerge/>
            <w:shd w:val="clear" w:color="auto" w:fill="9CC2E5" w:themeFill="accent5" w:themeFillTint="99"/>
          </w:tcPr>
          <w:p w14:paraId="628C2C6C" w14:textId="77777777" w:rsidR="009452C5" w:rsidRPr="00DD53BB" w:rsidRDefault="009452C5" w:rsidP="001A492D">
            <w:pPr>
              <w:jc w:val="both"/>
              <w:rPr>
                <w:rFonts w:cstheme="minorHAnsi"/>
                <w:b/>
                <w:bCs/>
                <w:sz w:val="20"/>
                <w:szCs w:val="20"/>
              </w:rPr>
            </w:pPr>
          </w:p>
        </w:tc>
        <w:tc>
          <w:tcPr>
            <w:tcW w:w="1712" w:type="dxa"/>
            <w:gridSpan w:val="2"/>
            <w:vMerge/>
          </w:tcPr>
          <w:p w14:paraId="36911B41" w14:textId="77777777" w:rsidR="009452C5" w:rsidRPr="00DD53BB" w:rsidRDefault="009452C5" w:rsidP="001A492D">
            <w:pPr>
              <w:jc w:val="both"/>
              <w:rPr>
                <w:rFonts w:cstheme="minorHAnsi"/>
                <w:sz w:val="20"/>
                <w:szCs w:val="20"/>
              </w:rPr>
            </w:pPr>
          </w:p>
        </w:tc>
        <w:tc>
          <w:tcPr>
            <w:tcW w:w="1428" w:type="dxa"/>
            <w:vMerge/>
            <w:tcBorders>
              <w:right w:val="single" w:sz="4" w:space="0" w:color="auto"/>
            </w:tcBorders>
            <w:shd w:val="clear" w:color="auto" w:fill="9CC2E5" w:themeFill="accent5" w:themeFillTint="99"/>
          </w:tcPr>
          <w:p w14:paraId="77CF554A" w14:textId="77777777" w:rsidR="009452C5" w:rsidRPr="00DD53BB" w:rsidRDefault="009452C5" w:rsidP="001A492D">
            <w:pPr>
              <w:jc w:val="both"/>
              <w:rPr>
                <w:rFonts w:cstheme="minorHAnsi"/>
                <w:b/>
                <w:bCs/>
                <w:sz w:val="20"/>
                <w:szCs w:val="20"/>
              </w:rPr>
            </w:pPr>
          </w:p>
        </w:tc>
        <w:tc>
          <w:tcPr>
            <w:tcW w:w="3003" w:type="dxa"/>
            <w:gridSpan w:val="3"/>
            <w:tcBorders>
              <w:top w:val="nil"/>
              <w:left w:val="single" w:sz="4" w:space="0" w:color="auto"/>
              <w:bottom w:val="single" w:sz="4" w:space="0" w:color="auto"/>
              <w:right w:val="nil"/>
            </w:tcBorders>
          </w:tcPr>
          <w:p w14:paraId="07152FAC" w14:textId="23A501F5" w:rsidR="009452C5" w:rsidRPr="00DD53BB" w:rsidRDefault="009452C5" w:rsidP="001A492D">
            <w:pPr>
              <w:jc w:val="both"/>
              <w:rPr>
                <w:rFonts w:cstheme="minorHAnsi"/>
                <w:sz w:val="20"/>
                <w:szCs w:val="20"/>
              </w:rPr>
            </w:pPr>
            <w:r w:rsidRPr="00DD53BB">
              <w:rPr>
                <w:rFonts w:cstheme="minorHAnsi"/>
                <w:sz w:val="20"/>
                <w:szCs w:val="20"/>
              </w:rPr>
              <w:t xml:space="preserve">Language Skilled                                         </w:t>
            </w:r>
          </w:p>
        </w:tc>
        <w:tc>
          <w:tcPr>
            <w:tcW w:w="540" w:type="dxa"/>
            <w:tcBorders>
              <w:top w:val="nil"/>
              <w:left w:val="nil"/>
              <w:bottom w:val="single" w:sz="4" w:space="0" w:color="auto"/>
              <w:right w:val="single" w:sz="4" w:space="0" w:color="auto"/>
            </w:tcBorders>
          </w:tcPr>
          <w:p w14:paraId="6807FF6D" w14:textId="0C48CB3B" w:rsidR="009452C5" w:rsidRPr="00DD53BB" w:rsidRDefault="009452C5" w:rsidP="001A492D">
            <w:pPr>
              <w:jc w:val="both"/>
              <w:rPr>
                <w:rFonts w:cstheme="minorHAnsi"/>
                <w:sz w:val="20"/>
                <w:szCs w:val="20"/>
              </w:rPr>
            </w:pP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sz w:val="20"/>
                <w:szCs w:val="20"/>
              </w:rPr>
              <w:t xml:space="preserve">   </w:t>
            </w:r>
          </w:p>
        </w:tc>
        <w:tc>
          <w:tcPr>
            <w:tcW w:w="1994" w:type="dxa"/>
            <w:vMerge/>
            <w:tcBorders>
              <w:left w:val="single" w:sz="4" w:space="0" w:color="auto"/>
            </w:tcBorders>
            <w:shd w:val="clear" w:color="auto" w:fill="9CC2E5" w:themeFill="accent5" w:themeFillTint="99"/>
          </w:tcPr>
          <w:p w14:paraId="15DEE911" w14:textId="77777777" w:rsidR="009452C5" w:rsidRPr="00DD53BB" w:rsidRDefault="009452C5" w:rsidP="001A492D">
            <w:pPr>
              <w:jc w:val="both"/>
              <w:rPr>
                <w:rFonts w:cstheme="minorHAnsi"/>
                <w:b/>
                <w:bCs/>
                <w:sz w:val="20"/>
                <w:szCs w:val="20"/>
              </w:rPr>
            </w:pPr>
          </w:p>
        </w:tc>
        <w:tc>
          <w:tcPr>
            <w:tcW w:w="1246" w:type="dxa"/>
            <w:vMerge/>
          </w:tcPr>
          <w:p w14:paraId="239FFD4E" w14:textId="77777777" w:rsidR="009452C5" w:rsidRPr="00DD53BB" w:rsidRDefault="009452C5" w:rsidP="001A492D">
            <w:pPr>
              <w:jc w:val="both"/>
              <w:rPr>
                <w:rFonts w:cstheme="minorHAnsi"/>
                <w:sz w:val="20"/>
                <w:szCs w:val="20"/>
              </w:rPr>
            </w:pPr>
          </w:p>
        </w:tc>
      </w:tr>
    </w:tbl>
    <w:p w14:paraId="33933B7F" w14:textId="02ADA746" w:rsidR="00F71F8C" w:rsidRPr="00DD53BB" w:rsidRDefault="00F71F8C" w:rsidP="00FF5CED">
      <w:pPr>
        <w:spacing w:after="0" w:line="240" w:lineRule="auto"/>
        <w:jc w:val="both"/>
        <w:rPr>
          <w:rFonts w:cstheme="minorHAnsi"/>
          <w:color w:val="FF0000"/>
          <w:sz w:val="20"/>
          <w:szCs w:val="20"/>
        </w:rPr>
      </w:pPr>
    </w:p>
    <w:tbl>
      <w:tblPr>
        <w:tblStyle w:val="TableGrid"/>
        <w:tblW w:w="11245" w:type="dxa"/>
        <w:tblLook w:val="04A0" w:firstRow="1" w:lastRow="0" w:firstColumn="1" w:lastColumn="0" w:noHBand="0" w:noVBand="1"/>
      </w:tblPr>
      <w:tblGrid>
        <w:gridCol w:w="1277"/>
        <w:gridCol w:w="1967"/>
        <w:gridCol w:w="1611"/>
        <w:gridCol w:w="1980"/>
        <w:gridCol w:w="2160"/>
        <w:gridCol w:w="2250"/>
      </w:tblGrid>
      <w:tr w:rsidR="006F6648" w:rsidRPr="00DD53BB" w14:paraId="03F50E0E" w14:textId="77777777" w:rsidTr="00AB3BD1">
        <w:tc>
          <w:tcPr>
            <w:tcW w:w="11245" w:type="dxa"/>
            <w:gridSpan w:val="6"/>
            <w:shd w:val="clear" w:color="auto" w:fill="D9D9D9" w:themeFill="background1" w:themeFillShade="D9"/>
          </w:tcPr>
          <w:p w14:paraId="4FEAE7FF" w14:textId="77777777" w:rsidR="006F6648" w:rsidRPr="00BC4A3A" w:rsidRDefault="006F6648" w:rsidP="00BC4A3A">
            <w:pPr>
              <w:jc w:val="both"/>
              <w:rPr>
                <w:rFonts w:cstheme="minorHAnsi"/>
                <w:sz w:val="20"/>
                <w:szCs w:val="20"/>
              </w:rPr>
            </w:pPr>
            <w:r w:rsidRPr="00BC4A3A">
              <w:rPr>
                <w:rFonts w:cstheme="minorHAnsi"/>
                <w:b/>
                <w:bCs/>
                <w:sz w:val="20"/>
                <w:szCs w:val="20"/>
              </w:rPr>
              <w:t>Travel Information</w:t>
            </w:r>
          </w:p>
          <w:p w14:paraId="465D4A38" w14:textId="322BA879" w:rsidR="006F6648" w:rsidRPr="00DD53BB" w:rsidRDefault="006F6648" w:rsidP="00BC4A3A">
            <w:pPr>
              <w:jc w:val="both"/>
              <w:rPr>
                <w:rFonts w:cstheme="minorHAnsi"/>
                <w:b/>
                <w:bCs/>
                <w:sz w:val="20"/>
                <w:szCs w:val="20"/>
              </w:rPr>
            </w:pPr>
            <w:r w:rsidRPr="00BC4A3A">
              <w:rPr>
                <w:rFonts w:cstheme="minorHAnsi"/>
                <w:sz w:val="20"/>
                <w:szCs w:val="20"/>
              </w:rPr>
              <w:t>(if more than 60 miles round trip)</w:t>
            </w:r>
          </w:p>
        </w:tc>
      </w:tr>
      <w:tr w:rsidR="00665F6B" w:rsidRPr="00DD53BB" w14:paraId="28AB5FFF" w14:textId="77777777" w:rsidTr="00AB3BD1">
        <w:trPr>
          <w:trHeight w:val="251"/>
        </w:trPr>
        <w:tc>
          <w:tcPr>
            <w:tcW w:w="1277" w:type="dxa"/>
            <w:vMerge w:val="restart"/>
            <w:shd w:val="clear" w:color="auto" w:fill="9CC2E5" w:themeFill="accent5" w:themeFillTint="99"/>
          </w:tcPr>
          <w:p w14:paraId="733791D6" w14:textId="7CCFF9A2" w:rsidR="006F6648" w:rsidRPr="00DD53BB" w:rsidRDefault="006F6648" w:rsidP="006F6648">
            <w:pPr>
              <w:rPr>
                <w:rFonts w:cstheme="minorHAnsi"/>
                <w:b/>
                <w:bCs/>
                <w:sz w:val="20"/>
                <w:szCs w:val="20"/>
              </w:rPr>
            </w:pPr>
            <w:r w:rsidRPr="00DD53BB">
              <w:rPr>
                <w:rFonts w:cstheme="minorHAnsi"/>
                <w:b/>
                <w:bCs/>
                <w:sz w:val="20"/>
                <w:szCs w:val="20"/>
              </w:rPr>
              <w:t>Starting Address</w:t>
            </w:r>
          </w:p>
        </w:tc>
        <w:tc>
          <w:tcPr>
            <w:tcW w:w="3578" w:type="dxa"/>
            <w:gridSpan w:val="2"/>
            <w:vMerge w:val="restart"/>
            <w:shd w:val="clear" w:color="auto" w:fill="FFFFFF" w:themeFill="background1"/>
          </w:tcPr>
          <w:p w14:paraId="0E1A8A23" w14:textId="344DFA97" w:rsidR="006F6648" w:rsidRPr="00DD53BB" w:rsidRDefault="006F6648" w:rsidP="006F6648">
            <w:pPr>
              <w:rPr>
                <w:rFonts w:cstheme="minorHAnsi"/>
                <w:sz w:val="20"/>
                <w:szCs w:val="20"/>
              </w:rPr>
            </w:pPr>
            <w:r w:rsidRPr="00DD53BB">
              <w:rPr>
                <w:rFonts w:cstheme="minorHAnsi"/>
                <w:sz w:val="20"/>
                <w:szCs w:val="20"/>
              </w:rPr>
              <w:fldChar w:fldCharType="begin">
                <w:ffData>
                  <w:name w:val="Text4"/>
                  <w:enabled/>
                  <w:calcOnExit w:val="0"/>
                  <w:textInput>
                    <w:default w:val="Insert Street Address"/>
                    <w:maxLength w:val="40"/>
                  </w:textInput>
                </w:ffData>
              </w:fldChar>
            </w:r>
            <w:bookmarkStart w:id="3" w:name="Text4"/>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Insert Street Address</w:t>
            </w:r>
            <w:r w:rsidRPr="00DD53BB">
              <w:rPr>
                <w:rFonts w:cstheme="minorHAnsi"/>
                <w:sz w:val="20"/>
                <w:szCs w:val="20"/>
              </w:rPr>
              <w:fldChar w:fldCharType="end"/>
            </w:r>
            <w:bookmarkEnd w:id="3"/>
          </w:p>
        </w:tc>
        <w:tc>
          <w:tcPr>
            <w:tcW w:w="1980" w:type="dxa"/>
            <w:vMerge w:val="restart"/>
            <w:shd w:val="clear" w:color="auto" w:fill="FFFFFF" w:themeFill="background1"/>
          </w:tcPr>
          <w:p w14:paraId="35E2B8F4" w14:textId="2DFADE5C" w:rsidR="006F6648" w:rsidRPr="00DD53BB" w:rsidRDefault="006F6648" w:rsidP="006F6648">
            <w:pPr>
              <w:tabs>
                <w:tab w:val="left" w:pos="634"/>
              </w:tabs>
              <w:jc w:val="both"/>
              <w:rPr>
                <w:rFonts w:cstheme="minorHAnsi"/>
                <w:sz w:val="20"/>
                <w:szCs w:val="20"/>
              </w:rPr>
            </w:pPr>
            <w:r w:rsidRPr="00DD53BB">
              <w:rPr>
                <w:rFonts w:cstheme="minorHAnsi"/>
                <w:sz w:val="20"/>
                <w:szCs w:val="20"/>
              </w:rPr>
              <w:fldChar w:fldCharType="begin">
                <w:ffData>
                  <w:name w:val="Text5"/>
                  <w:enabled/>
                  <w:calcOnExit w:val="0"/>
                  <w:textInput>
                    <w:default w:val="Insert City"/>
                    <w:maxLength w:val="15"/>
                  </w:textInput>
                </w:ffData>
              </w:fldChar>
            </w:r>
            <w:bookmarkStart w:id="4" w:name="Text5"/>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Insert City</w:t>
            </w:r>
            <w:r w:rsidRPr="00DD53BB">
              <w:rPr>
                <w:rFonts w:cstheme="minorHAnsi"/>
                <w:sz w:val="20"/>
                <w:szCs w:val="20"/>
              </w:rPr>
              <w:fldChar w:fldCharType="end"/>
            </w:r>
            <w:bookmarkEnd w:id="4"/>
          </w:p>
        </w:tc>
        <w:tc>
          <w:tcPr>
            <w:tcW w:w="2160" w:type="dxa"/>
            <w:shd w:val="clear" w:color="auto" w:fill="9CC2E5" w:themeFill="accent5" w:themeFillTint="99"/>
            <w:vAlign w:val="center"/>
          </w:tcPr>
          <w:p w14:paraId="55DE2602" w14:textId="578341EC" w:rsidR="006F6648" w:rsidRPr="00DD53BB" w:rsidRDefault="006F6648" w:rsidP="006F6648">
            <w:pPr>
              <w:jc w:val="center"/>
              <w:rPr>
                <w:rFonts w:cstheme="minorHAnsi"/>
                <w:b/>
                <w:bCs/>
                <w:sz w:val="20"/>
                <w:szCs w:val="20"/>
              </w:rPr>
            </w:pPr>
            <w:r w:rsidRPr="00DD53BB">
              <w:rPr>
                <w:rFonts w:cstheme="minorHAnsi"/>
                <w:b/>
                <w:bCs/>
                <w:sz w:val="20"/>
                <w:szCs w:val="20"/>
              </w:rPr>
              <w:t>Travel Start Time</w:t>
            </w:r>
          </w:p>
        </w:tc>
        <w:tc>
          <w:tcPr>
            <w:tcW w:w="2250" w:type="dxa"/>
            <w:shd w:val="clear" w:color="auto" w:fill="9CC2E5" w:themeFill="accent5" w:themeFillTint="99"/>
            <w:vAlign w:val="center"/>
          </w:tcPr>
          <w:p w14:paraId="4664EB80" w14:textId="23866521" w:rsidR="006F6648" w:rsidRPr="00DD53BB" w:rsidRDefault="006F6648" w:rsidP="006F6648">
            <w:pPr>
              <w:jc w:val="center"/>
              <w:rPr>
                <w:rFonts w:cstheme="minorHAnsi"/>
                <w:b/>
                <w:bCs/>
                <w:sz w:val="20"/>
                <w:szCs w:val="20"/>
              </w:rPr>
            </w:pPr>
            <w:r w:rsidRPr="00DD53BB">
              <w:rPr>
                <w:rFonts w:cstheme="minorHAnsi"/>
                <w:b/>
                <w:bCs/>
                <w:sz w:val="20"/>
                <w:szCs w:val="20"/>
              </w:rPr>
              <w:t>Arrival Time</w:t>
            </w:r>
          </w:p>
        </w:tc>
      </w:tr>
      <w:tr w:rsidR="00665F6B" w:rsidRPr="00DD53BB" w14:paraId="28088A86" w14:textId="77777777" w:rsidTr="00AB3BD1">
        <w:trPr>
          <w:trHeight w:val="287"/>
        </w:trPr>
        <w:tc>
          <w:tcPr>
            <w:tcW w:w="1277" w:type="dxa"/>
            <w:vMerge/>
            <w:shd w:val="clear" w:color="auto" w:fill="9CC2E5" w:themeFill="accent5" w:themeFillTint="99"/>
          </w:tcPr>
          <w:p w14:paraId="5536AA4C" w14:textId="77777777" w:rsidR="006F6648" w:rsidRPr="00DD53BB" w:rsidRDefault="006F6648" w:rsidP="006F6648">
            <w:pPr>
              <w:rPr>
                <w:rFonts w:cstheme="minorHAnsi"/>
                <w:b/>
                <w:bCs/>
                <w:sz w:val="20"/>
                <w:szCs w:val="20"/>
              </w:rPr>
            </w:pPr>
          </w:p>
        </w:tc>
        <w:tc>
          <w:tcPr>
            <w:tcW w:w="3578" w:type="dxa"/>
            <w:gridSpan w:val="2"/>
            <w:vMerge/>
            <w:shd w:val="clear" w:color="auto" w:fill="FFFFFF" w:themeFill="background1"/>
          </w:tcPr>
          <w:p w14:paraId="2D3004EB" w14:textId="77777777" w:rsidR="006F6648" w:rsidRPr="00DD53BB" w:rsidRDefault="006F6648" w:rsidP="006F6648">
            <w:pPr>
              <w:rPr>
                <w:rFonts w:cstheme="minorHAnsi"/>
                <w:b/>
                <w:bCs/>
                <w:sz w:val="20"/>
                <w:szCs w:val="20"/>
              </w:rPr>
            </w:pPr>
          </w:p>
        </w:tc>
        <w:tc>
          <w:tcPr>
            <w:tcW w:w="1980" w:type="dxa"/>
            <w:vMerge/>
            <w:shd w:val="clear" w:color="auto" w:fill="FFFFFF" w:themeFill="background1"/>
          </w:tcPr>
          <w:p w14:paraId="26398703" w14:textId="77777777" w:rsidR="006F6648" w:rsidRPr="00DD53BB" w:rsidRDefault="006F6648" w:rsidP="006F6648">
            <w:pPr>
              <w:tabs>
                <w:tab w:val="left" w:pos="634"/>
              </w:tabs>
              <w:jc w:val="both"/>
              <w:rPr>
                <w:rFonts w:cstheme="minorHAnsi"/>
                <w:b/>
                <w:bCs/>
                <w:sz w:val="20"/>
                <w:szCs w:val="20"/>
              </w:rPr>
            </w:pPr>
          </w:p>
        </w:tc>
        <w:tc>
          <w:tcPr>
            <w:tcW w:w="2160" w:type="dxa"/>
            <w:shd w:val="clear" w:color="auto" w:fill="FFFFFF" w:themeFill="background1"/>
            <w:vAlign w:val="center"/>
          </w:tcPr>
          <w:p w14:paraId="07FD3730" w14:textId="116A384B" w:rsidR="006F6648" w:rsidRPr="00DD53BB" w:rsidRDefault="006F6648" w:rsidP="00DC5295">
            <w:pPr>
              <w:jc w:val="right"/>
              <w:rPr>
                <w:rFonts w:cstheme="minorHAnsi"/>
                <w:b/>
                <w:bCs/>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2250" w:type="dxa"/>
            <w:shd w:val="clear" w:color="auto" w:fill="FFFFFF" w:themeFill="background1"/>
            <w:vAlign w:val="center"/>
          </w:tcPr>
          <w:p w14:paraId="183AEFA7" w14:textId="32FE6160" w:rsidR="006F6648" w:rsidRPr="00DD53BB" w:rsidRDefault="006F6648" w:rsidP="00DC5295">
            <w:pPr>
              <w:jc w:val="right"/>
              <w:rPr>
                <w:rFonts w:cstheme="minorHAnsi"/>
                <w:b/>
                <w:bCs/>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r>
      <w:tr w:rsidR="00665F6B" w:rsidRPr="00DD53BB" w14:paraId="18EDCAC2" w14:textId="77777777" w:rsidTr="00AB3BD1">
        <w:trPr>
          <w:trHeight w:val="404"/>
        </w:trPr>
        <w:tc>
          <w:tcPr>
            <w:tcW w:w="1277" w:type="dxa"/>
            <w:vMerge w:val="restart"/>
            <w:shd w:val="clear" w:color="auto" w:fill="9CC2E5" w:themeFill="accent5" w:themeFillTint="99"/>
          </w:tcPr>
          <w:p w14:paraId="5870F956" w14:textId="0A062609" w:rsidR="006F6648" w:rsidRPr="00DD53BB" w:rsidRDefault="006F6648" w:rsidP="006F6648">
            <w:pPr>
              <w:rPr>
                <w:rFonts w:cstheme="minorHAnsi"/>
                <w:b/>
                <w:bCs/>
                <w:sz w:val="20"/>
                <w:szCs w:val="20"/>
              </w:rPr>
            </w:pPr>
            <w:r w:rsidRPr="00DD53BB">
              <w:rPr>
                <w:rFonts w:cstheme="minorHAnsi"/>
                <w:b/>
                <w:bCs/>
                <w:sz w:val="20"/>
                <w:szCs w:val="20"/>
              </w:rPr>
              <w:t>Destination Address</w:t>
            </w:r>
          </w:p>
        </w:tc>
        <w:tc>
          <w:tcPr>
            <w:tcW w:w="3578" w:type="dxa"/>
            <w:gridSpan w:val="2"/>
            <w:vMerge w:val="restart"/>
            <w:shd w:val="clear" w:color="auto" w:fill="FFFFFF" w:themeFill="background1"/>
          </w:tcPr>
          <w:p w14:paraId="7D57F347" w14:textId="1C546F8B" w:rsidR="006F6648" w:rsidRPr="00DD53BB" w:rsidRDefault="006F6648" w:rsidP="006F6648">
            <w:pPr>
              <w:rPr>
                <w:rFonts w:cstheme="minorHAnsi"/>
                <w:sz w:val="20"/>
                <w:szCs w:val="20"/>
              </w:rPr>
            </w:pPr>
            <w:r w:rsidRPr="00DD53BB">
              <w:rPr>
                <w:rFonts w:cstheme="minorHAnsi"/>
                <w:sz w:val="20"/>
                <w:szCs w:val="20"/>
              </w:rPr>
              <w:fldChar w:fldCharType="begin">
                <w:ffData>
                  <w:name w:val=""/>
                  <w:enabled/>
                  <w:calcOnExit w:val="0"/>
                  <w:textInput>
                    <w:default w:val="Insert Street Address"/>
                    <w:maxLength w:val="4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Insert Street Address</w:t>
            </w:r>
            <w:r w:rsidRPr="00DD53BB">
              <w:rPr>
                <w:rFonts w:cstheme="minorHAnsi"/>
                <w:sz w:val="20"/>
                <w:szCs w:val="20"/>
              </w:rPr>
              <w:fldChar w:fldCharType="end"/>
            </w:r>
          </w:p>
        </w:tc>
        <w:tc>
          <w:tcPr>
            <w:tcW w:w="1980" w:type="dxa"/>
            <w:vMerge w:val="restart"/>
            <w:shd w:val="clear" w:color="auto" w:fill="FFFFFF" w:themeFill="background1"/>
          </w:tcPr>
          <w:p w14:paraId="67F14AE1" w14:textId="4E48211C" w:rsidR="006F6648" w:rsidRPr="00DD53BB" w:rsidRDefault="006F6648" w:rsidP="006F6648">
            <w:pPr>
              <w:rPr>
                <w:rFonts w:cstheme="minorHAnsi"/>
                <w:sz w:val="20"/>
                <w:szCs w:val="20"/>
              </w:rPr>
            </w:pPr>
            <w:r w:rsidRPr="00DD53BB">
              <w:rPr>
                <w:rFonts w:cstheme="minorHAnsi"/>
                <w:sz w:val="20"/>
                <w:szCs w:val="20"/>
              </w:rPr>
              <w:fldChar w:fldCharType="begin">
                <w:ffData>
                  <w:name w:val=""/>
                  <w:enabled/>
                  <w:calcOnExit w:val="0"/>
                  <w:textInput>
                    <w:default w:val="Insert City"/>
                    <w:maxLength w:val="15"/>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Insert City</w:t>
            </w:r>
            <w:r w:rsidRPr="00DD53BB">
              <w:rPr>
                <w:rFonts w:cstheme="minorHAnsi"/>
                <w:sz w:val="20"/>
                <w:szCs w:val="20"/>
              </w:rPr>
              <w:fldChar w:fldCharType="end"/>
            </w:r>
          </w:p>
        </w:tc>
        <w:tc>
          <w:tcPr>
            <w:tcW w:w="2160" w:type="dxa"/>
            <w:shd w:val="clear" w:color="auto" w:fill="9CC2E5" w:themeFill="accent5" w:themeFillTint="99"/>
          </w:tcPr>
          <w:p w14:paraId="25052035" w14:textId="77777777" w:rsidR="00665F6B" w:rsidRPr="00DD53BB" w:rsidRDefault="006F6648" w:rsidP="006F6648">
            <w:pPr>
              <w:jc w:val="center"/>
              <w:rPr>
                <w:rFonts w:cstheme="minorHAnsi"/>
                <w:b/>
                <w:bCs/>
                <w:sz w:val="20"/>
                <w:szCs w:val="20"/>
              </w:rPr>
            </w:pPr>
            <w:r w:rsidRPr="00DD53BB">
              <w:rPr>
                <w:rFonts w:cstheme="minorHAnsi"/>
                <w:b/>
                <w:bCs/>
                <w:sz w:val="20"/>
                <w:szCs w:val="20"/>
              </w:rPr>
              <w:t>Return Travel</w:t>
            </w:r>
          </w:p>
          <w:p w14:paraId="2ED28BEE" w14:textId="1B5EF5B7" w:rsidR="006F6648" w:rsidRPr="00DD53BB" w:rsidRDefault="006F6648" w:rsidP="006F6648">
            <w:pPr>
              <w:jc w:val="center"/>
              <w:rPr>
                <w:rFonts w:cstheme="minorHAnsi"/>
                <w:b/>
                <w:bCs/>
                <w:sz w:val="20"/>
                <w:szCs w:val="20"/>
              </w:rPr>
            </w:pPr>
            <w:r w:rsidRPr="00DD53BB">
              <w:rPr>
                <w:rFonts w:cstheme="minorHAnsi"/>
                <w:b/>
                <w:bCs/>
                <w:sz w:val="20"/>
                <w:szCs w:val="20"/>
              </w:rPr>
              <w:t xml:space="preserve"> Start Time</w:t>
            </w:r>
          </w:p>
        </w:tc>
        <w:tc>
          <w:tcPr>
            <w:tcW w:w="2250" w:type="dxa"/>
            <w:shd w:val="clear" w:color="auto" w:fill="9CC2E5" w:themeFill="accent5" w:themeFillTint="99"/>
          </w:tcPr>
          <w:p w14:paraId="5F3575EF" w14:textId="77777777" w:rsidR="00DD53BB" w:rsidRDefault="006F6648" w:rsidP="006F6648">
            <w:pPr>
              <w:jc w:val="center"/>
              <w:rPr>
                <w:rFonts w:cstheme="minorHAnsi"/>
                <w:b/>
                <w:bCs/>
                <w:sz w:val="20"/>
                <w:szCs w:val="20"/>
              </w:rPr>
            </w:pPr>
            <w:r w:rsidRPr="00DD53BB">
              <w:rPr>
                <w:rFonts w:cstheme="minorHAnsi"/>
                <w:b/>
                <w:bCs/>
                <w:sz w:val="20"/>
                <w:szCs w:val="20"/>
              </w:rPr>
              <w:t xml:space="preserve">Return Travel </w:t>
            </w:r>
          </w:p>
          <w:p w14:paraId="5E4F07DE" w14:textId="780B291F" w:rsidR="006F6648" w:rsidRPr="00DD53BB" w:rsidRDefault="00305843" w:rsidP="006F6648">
            <w:pPr>
              <w:jc w:val="center"/>
              <w:rPr>
                <w:rFonts w:cstheme="minorHAnsi"/>
                <w:b/>
                <w:bCs/>
                <w:sz w:val="20"/>
                <w:szCs w:val="20"/>
              </w:rPr>
            </w:pPr>
            <w:r w:rsidRPr="00DD53BB">
              <w:rPr>
                <w:rFonts w:cstheme="minorHAnsi"/>
                <w:b/>
                <w:bCs/>
                <w:sz w:val="20"/>
                <w:szCs w:val="20"/>
              </w:rPr>
              <w:t>Arrival</w:t>
            </w:r>
            <w:r w:rsidR="006F6648" w:rsidRPr="00DD53BB">
              <w:rPr>
                <w:rFonts w:cstheme="minorHAnsi"/>
                <w:b/>
                <w:bCs/>
                <w:sz w:val="20"/>
                <w:szCs w:val="20"/>
              </w:rPr>
              <w:t xml:space="preserve"> Time </w:t>
            </w:r>
          </w:p>
        </w:tc>
      </w:tr>
      <w:tr w:rsidR="00665F6B" w:rsidRPr="00DD53BB" w14:paraId="56A89675" w14:textId="77777777" w:rsidTr="00AB3BD1">
        <w:trPr>
          <w:trHeight w:val="80"/>
        </w:trPr>
        <w:tc>
          <w:tcPr>
            <w:tcW w:w="1277" w:type="dxa"/>
            <w:vMerge/>
            <w:shd w:val="clear" w:color="auto" w:fill="9CC2E5" w:themeFill="accent5" w:themeFillTint="99"/>
          </w:tcPr>
          <w:p w14:paraId="0E9F3567" w14:textId="77777777" w:rsidR="006F6648" w:rsidRPr="00DD53BB" w:rsidRDefault="006F6648" w:rsidP="006F6648">
            <w:pPr>
              <w:rPr>
                <w:rFonts w:cstheme="minorHAnsi"/>
                <w:b/>
                <w:bCs/>
                <w:sz w:val="20"/>
                <w:szCs w:val="20"/>
              </w:rPr>
            </w:pPr>
          </w:p>
        </w:tc>
        <w:tc>
          <w:tcPr>
            <w:tcW w:w="3578" w:type="dxa"/>
            <w:gridSpan w:val="2"/>
            <w:vMerge/>
            <w:shd w:val="clear" w:color="auto" w:fill="FFFFFF" w:themeFill="background1"/>
          </w:tcPr>
          <w:p w14:paraId="0CD06C97" w14:textId="77777777" w:rsidR="006F6648" w:rsidRPr="00DD53BB" w:rsidRDefault="006F6648" w:rsidP="006F6648">
            <w:pPr>
              <w:rPr>
                <w:rFonts w:cstheme="minorHAnsi"/>
                <w:b/>
                <w:bCs/>
                <w:sz w:val="20"/>
                <w:szCs w:val="20"/>
              </w:rPr>
            </w:pPr>
          </w:p>
        </w:tc>
        <w:tc>
          <w:tcPr>
            <w:tcW w:w="1980" w:type="dxa"/>
            <w:vMerge/>
            <w:shd w:val="clear" w:color="auto" w:fill="FFFFFF" w:themeFill="background1"/>
          </w:tcPr>
          <w:p w14:paraId="32E28ADD" w14:textId="77777777" w:rsidR="006F6648" w:rsidRPr="00DD53BB" w:rsidRDefault="006F6648" w:rsidP="006F6648">
            <w:pPr>
              <w:rPr>
                <w:rFonts w:cstheme="minorHAnsi"/>
                <w:b/>
                <w:bCs/>
                <w:sz w:val="20"/>
                <w:szCs w:val="20"/>
              </w:rPr>
            </w:pPr>
          </w:p>
        </w:tc>
        <w:tc>
          <w:tcPr>
            <w:tcW w:w="2160" w:type="dxa"/>
            <w:shd w:val="clear" w:color="auto" w:fill="FFFFFF" w:themeFill="background1"/>
            <w:vAlign w:val="center"/>
          </w:tcPr>
          <w:p w14:paraId="37F607FE" w14:textId="20E02669" w:rsidR="006F6648" w:rsidRPr="00DD53BB" w:rsidRDefault="006F6648" w:rsidP="00DC5295">
            <w:pPr>
              <w:jc w:val="right"/>
              <w:rPr>
                <w:rFonts w:cstheme="minorHAnsi"/>
                <w:b/>
                <w:bCs/>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2250" w:type="dxa"/>
            <w:shd w:val="clear" w:color="auto" w:fill="FFFFFF" w:themeFill="background1"/>
            <w:vAlign w:val="center"/>
          </w:tcPr>
          <w:p w14:paraId="749D6E97" w14:textId="6FE5ED17" w:rsidR="006F6648" w:rsidRPr="00DD53BB" w:rsidRDefault="006F6648" w:rsidP="00DC5295">
            <w:pPr>
              <w:jc w:val="right"/>
              <w:rPr>
                <w:rFonts w:cstheme="minorHAnsi"/>
                <w:b/>
                <w:bCs/>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r>
      <w:tr w:rsidR="006F6648" w:rsidRPr="00DD53BB" w14:paraId="1F22B22F" w14:textId="77777777" w:rsidTr="00AB3BD1">
        <w:tc>
          <w:tcPr>
            <w:tcW w:w="11245" w:type="dxa"/>
            <w:gridSpan w:val="6"/>
            <w:shd w:val="clear" w:color="auto" w:fill="D9D9D9" w:themeFill="background1" w:themeFillShade="D9"/>
          </w:tcPr>
          <w:p w14:paraId="4B520F12" w14:textId="77777777" w:rsidR="006F6648" w:rsidRPr="00DD53BB" w:rsidRDefault="006F6648" w:rsidP="00BC4A3A">
            <w:pPr>
              <w:jc w:val="both"/>
              <w:rPr>
                <w:rFonts w:cstheme="minorHAnsi"/>
                <w:b/>
                <w:bCs/>
                <w:sz w:val="20"/>
                <w:szCs w:val="20"/>
              </w:rPr>
            </w:pPr>
            <w:r w:rsidRPr="00DD53BB">
              <w:rPr>
                <w:rFonts w:cstheme="minorHAnsi"/>
                <w:b/>
                <w:bCs/>
                <w:sz w:val="20"/>
                <w:szCs w:val="20"/>
              </w:rPr>
              <w:t>Case Information</w:t>
            </w:r>
          </w:p>
          <w:p w14:paraId="5A26D769" w14:textId="5AF6D7EF" w:rsidR="006F6648" w:rsidRPr="00DD53BB" w:rsidRDefault="006F6648" w:rsidP="00BC4A3A">
            <w:pPr>
              <w:jc w:val="both"/>
              <w:rPr>
                <w:rFonts w:cstheme="minorHAnsi"/>
                <w:color w:val="FF0000"/>
                <w:sz w:val="20"/>
                <w:szCs w:val="20"/>
              </w:rPr>
            </w:pPr>
            <w:r w:rsidRPr="00BC4A3A">
              <w:rPr>
                <w:rFonts w:cstheme="minorHAnsi"/>
                <w:sz w:val="20"/>
                <w:szCs w:val="20"/>
              </w:rPr>
              <w:t>Defendants should be listed in order by conference start time.</w:t>
            </w:r>
          </w:p>
        </w:tc>
      </w:tr>
      <w:tr w:rsidR="00665F6B" w:rsidRPr="00DD53BB" w14:paraId="4C500808" w14:textId="77777777" w:rsidTr="00AB3BD1">
        <w:tc>
          <w:tcPr>
            <w:tcW w:w="3244" w:type="dxa"/>
            <w:gridSpan w:val="2"/>
            <w:shd w:val="clear" w:color="auto" w:fill="9CC2E5" w:themeFill="accent5" w:themeFillTint="99"/>
          </w:tcPr>
          <w:p w14:paraId="2A213DD1" w14:textId="4CBDF3D6" w:rsidR="006F6648" w:rsidRPr="00DD53BB" w:rsidRDefault="006F6648" w:rsidP="006F6648">
            <w:pPr>
              <w:jc w:val="center"/>
              <w:rPr>
                <w:rFonts w:cstheme="minorHAnsi"/>
                <w:b/>
                <w:bCs/>
                <w:sz w:val="20"/>
                <w:szCs w:val="20"/>
              </w:rPr>
            </w:pPr>
            <w:r w:rsidRPr="00DD53BB">
              <w:rPr>
                <w:rFonts w:cstheme="minorHAnsi"/>
                <w:b/>
                <w:bCs/>
                <w:sz w:val="20"/>
                <w:szCs w:val="20"/>
              </w:rPr>
              <w:t>Case Number</w:t>
            </w:r>
          </w:p>
        </w:tc>
        <w:tc>
          <w:tcPr>
            <w:tcW w:w="3591" w:type="dxa"/>
            <w:gridSpan w:val="2"/>
            <w:shd w:val="clear" w:color="auto" w:fill="9CC2E5" w:themeFill="accent5" w:themeFillTint="99"/>
          </w:tcPr>
          <w:p w14:paraId="71FB7C98" w14:textId="1A28CBDB" w:rsidR="006F6648" w:rsidRPr="00DD53BB" w:rsidRDefault="006F6648" w:rsidP="006F6648">
            <w:pPr>
              <w:jc w:val="center"/>
              <w:rPr>
                <w:rFonts w:cstheme="minorHAnsi"/>
                <w:b/>
                <w:bCs/>
                <w:sz w:val="20"/>
                <w:szCs w:val="20"/>
              </w:rPr>
            </w:pPr>
            <w:r w:rsidRPr="00DD53BB">
              <w:rPr>
                <w:rFonts w:cstheme="minorHAnsi"/>
                <w:b/>
                <w:bCs/>
                <w:sz w:val="20"/>
                <w:szCs w:val="20"/>
              </w:rPr>
              <w:t>Defendant Name</w:t>
            </w:r>
          </w:p>
        </w:tc>
        <w:tc>
          <w:tcPr>
            <w:tcW w:w="2160" w:type="dxa"/>
            <w:shd w:val="clear" w:color="auto" w:fill="9CC2E5" w:themeFill="accent5" w:themeFillTint="99"/>
          </w:tcPr>
          <w:p w14:paraId="57E7BDD7" w14:textId="4ECA8EE5" w:rsidR="006F6648" w:rsidRPr="00DD53BB" w:rsidRDefault="006F6648" w:rsidP="006F6648">
            <w:pPr>
              <w:jc w:val="center"/>
              <w:rPr>
                <w:rFonts w:cstheme="minorHAnsi"/>
                <w:b/>
                <w:bCs/>
                <w:sz w:val="20"/>
                <w:szCs w:val="20"/>
              </w:rPr>
            </w:pPr>
            <w:r w:rsidRPr="00DD53BB">
              <w:rPr>
                <w:rFonts w:cstheme="minorHAnsi"/>
                <w:b/>
                <w:bCs/>
                <w:sz w:val="20"/>
                <w:szCs w:val="20"/>
              </w:rPr>
              <w:t>Conference Start Time</w:t>
            </w:r>
          </w:p>
        </w:tc>
        <w:tc>
          <w:tcPr>
            <w:tcW w:w="2250" w:type="dxa"/>
            <w:shd w:val="clear" w:color="auto" w:fill="9CC2E5" w:themeFill="accent5" w:themeFillTint="99"/>
          </w:tcPr>
          <w:p w14:paraId="706ACD39" w14:textId="348F514C" w:rsidR="006F6648" w:rsidRPr="00DD53BB" w:rsidRDefault="006F6648" w:rsidP="006F6648">
            <w:pPr>
              <w:jc w:val="center"/>
              <w:rPr>
                <w:rFonts w:cstheme="minorHAnsi"/>
                <w:b/>
                <w:bCs/>
                <w:sz w:val="20"/>
                <w:szCs w:val="20"/>
              </w:rPr>
            </w:pPr>
            <w:r w:rsidRPr="00DD53BB">
              <w:rPr>
                <w:rFonts w:cstheme="minorHAnsi"/>
                <w:b/>
                <w:bCs/>
                <w:sz w:val="20"/>
                <w:szCs w:val="20"/>
              </w:rPr>
              <w:t>Conference End Time</w:t>
            </w:r>
          </w:p>
        </w:tc>
      </w:tr>
      <w:tr w:rsidR="006F6648" w:rsidRPr="00DD53BB" w14:paraId="4765F233" w14:textId="77777777" w:rsidTr="00AB3BD1">
        <w:trPr>
          <w:trHeight w:val="242"/>
        </w:trPr>
        <w:tc>
          <w:tcPr>
            <w:tcW w:w="3244" w:type="dxa"/>
            <w:gridSpan w:val="2"/>
          </w:tcPr>
          <w:p w14:paraId="28104804" w14:textId="1865FDF6"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Text7"/>
                  <w:enabled/>
                  <w:calcOnExit w:val="0"/>
                  <w:textInput>
                    <w:maxLength w:val="25"/>
                  </w:textInput>
                </w:ffData>
              </w:fldChar>
            </w:r>
            <w:bookmarkStart w:id="5" w:name="Text7"/>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bookmarkEnd w:id="5"/>
          </w:p>
        </w:tc>
        <w:tc>
          <w:tcPr>
            <w:tcW w:w="3591" w:type="dxa"/>
            <w:gridSpan w:val="2"/>
          </w:tcPr>
          <w:p w14:paraId="0DC86616" w14:textId="58BD26FD"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Text8"/>
                  <w:enabled/>
                  <w:calcOnExit w:val="0"/>
                  <w:textInput>
                    <w:maxLength w:val="30"/>
                  </w:textInput>
                </w:ffData>
              </w:fldChar>
            </w:r>
            <w:bookmarkStart w:id="6" w:name="Text8"/>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bookmarkEnd w:id="6"/>
          </w:p>
        </w:tc>
        <w:tc>
          <w:tcPr>
            <w:tcW w:w="2160" w:type="dxa"/>
          </w:tcPr>
          <w:p w14:paraId="5C0124B2" w14:textId="6FA3B65B"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2250" w:type="dxa"/>
          </w:tcPr>
          <w:p w14:paraId="32E99E2D" w14:textId="34AF366C"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r>
      <w:tr w:rsidR="006F6648" w:rsidRPr="00DD53BB" w14:paraId="6547C238" w14:textId="77777777" w:rsidTr="00AB3BD1">
        <w:trPr>
          <w:trHeight w:val="260"/>
        </w:trPr>
        <w:tc>
          <w:tcPr>
            <w:tcW w:w="3244" w:type="dxa"/>
            <w:gridSpan w:val="2"/>
          </w:tcPr>
          <w:p w14:paraId="1F56A56C" w14:textId="637D5229"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Text7"/>
                  <w:enabled/>
                  <w:calcOnExit w:val="0"/>
                  <w:textInput>
                    <w:maxLength w:val="25"/>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3591" w:type="dxa"/>
            <w:gridSpan w:val="2"/>
          </w:tcPr>
          <w:p w14:paraId="1B9E9219" w14:textId="06ADEDE9"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
                  <w:enabled/>
                  <w:calcOnExit w:val="0"/>
                  <w:textInput>
                    <w:maxLength w:val="3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2160" w:type="dxa"/>
          </w:tcPr>
          <w:p w14:paraId="2D5788D9" w14:textId="7697AF6D"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2250" w:type="dxa"/>
          </w:tcPr>
          <w:p w14:paraId="1229B66A" w14:textId="40C7A187"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r>
      <w:tr w:rsidR="006F6648" w:rsidRPr="00DD53BB" w14:paraId="7D65D912" w14:textId="77777777" w:rsidTr="00AB3BD1">
        <w:trPr>
          <w:trHeight w:val="251"/>
        </w:trPr>
        <w:tc>
          <w:tcPr>
            <w:tcW w:w="3244" w:type="dxa"/>
            <w:gridSpan w:val="2"/>
          </w:tcPr>
          <w:p w14:paraId="6D4CB04D" w14:textId="5ED10745"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Text7"/>
                  <w:enabled/>
                  <w:calcOnExit w:val="0"/>
                  <w:textInput>
                    <w:maxLength w:val="25"/>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3591" w:type="dxa"/>
            <w:gridSpan w:val="2"/>
          </w:tcPr>
          <w:p w14:paraId="7088260C" w14:textId="31E8492B"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
                  <w:enabled/>
                  <w:calcOnExit w:val="0"/>
                  <w:textInput>
                    <w:maxLength w:val="3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2160" w:type="dxa"/>
          </w:tcPr>
          <w:p w14:paraId="32287B8B" w14:textId="3431D7DE"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2250" w:type="dxa"/>
          </w:tcPr>
          <w:p w14:paraId="56184D99" w14:textId="458C9F25"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r>
      <w:tr w:rsidR="006F6648" w:rsidRPr="00DD53BB" w14:paraId="53825CFA" w14:textId="77777777" w:rsidTr="00AB3BD1">
        <w:trPr>
          <w:trHeight w:val="260"/>
        </w:trPr>
        <w:tc>
          <w:tcPr>
            <w:tcW w:w="3244" w:type="dxa"/>
            <w:gridSpan w:val="2"/>
          </w:tcPr>
          <w:p w14:paraId="5660A4F0" w14:textId="3A1BA8D4"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Text7"/>
                  <w:enabled/>
                  <w:calcOnExit w:val="0"/>
                  <w:textInput>
                    <w:maxLength w:val="25"/>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3591" w:type="dxa"/>
            <w:gridSpan w:val="2"/>
          </w:tcPr>
          <w:p w14:paraId="2D98504B" w14:textId="6B87927D"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
                  <w:enabled/>
                  <w:calcOnExit w:val="0"/>
                  <w:textInput>
                    <w:maxLength w:val="3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2160" w:type="dxa"/>
          </w:tcPr>
          <w:p w14:paraId="474D0D29" w14:textId="77332F72"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2250" w:type="dxa"/>
          </w:tcPr>
          <w:p w14:paraId="71FEB568" w14:textId="3EC225E2"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r>
      <w:tr w:rsidR="006F6648" w:rsidRPr="00DD53BB" w14:paraId="7A08961D" w14:textId="77777777" w:rsidTr="00AB3BD1">
        <w:trPr>
          <w:trHeight w:val="260"/>
        </w:trPr>
        <w:tc>
          <w:tcPr>
            <w:tcW w:w="3244" w:type="dxa"/>
            <w:gridSpan w:val="2"/>
            <w:tcBorders>
              <w:bottom w:val="single" w:sz="4" w:space="0" w:color="auto"/>
            </w:tcBorders>
          </w:tcPr>
          <w:p w14:paraId="44D54BE9" w14:textId="45230A99"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Text7"/>
                  <w:enabled/>
                  <w:calcOnExit w:val="0"/>
                  <w:textInput>
                    <w:maxLength w:val="25"/>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3591" w:type="dxa"/>
            <w:gridSpan w:val="2"/>
            <w:tcBorders>
              <w:bottom w:val="single" w:sz="4" w:space="0" w:color="auto"/>
            </w:tcBorders>
          </w:tcPr>
          <w:p w14:paraId="438148A2" w14:textId="3E69DD82"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
                  <w:enabled/>
                  <w:calcOnExit w:val="0"/>
                  <w:textInput>
                    <w:maxLength w:val="3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2160" w:type="dxa"/>
          </w:tcPr>
          <w:p w14:paraId="51CC5427" w14:textId="01B0136A"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2250" w:type="dxa"/>
          </w:tcPr>
          <w:p w14:paraId="26C54C30" w14:textId="393427F8"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r>
      <w:tr w:rsidR="006F6648" w:rsidRPr="00DD53BB" w14:paraId="07890255" w14:textId="77777777" w:rsidTr="00AB3BD1">
        <w:trPr>
          <w:trHeight w:val="260"/>
        </w:trPr>
        <w:tc>
          <w:tcPr>
            <w:tcW w:w="3244" w:type="dxa"/>
            <w:gridSpan w:val="2"/>
            <w:tcBorders>
              <w:bottom w:val="single" w:sz="4" w:space="0" w:color="auto"/>
            </w:tcBorders>
          </w:tcPr>
          <w:p w14:paraId="09773419" w14:textId="41C2C640"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Text7"/>
                  <w:enabled/>
                  <w:calcOnExit w:val="0"/>
                  <w:textInput>
                    <w:maxLength w:val="25"/>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3591" w:type="dxa"/>
            <w:gridSpan w:val="2"/>
            <w:tcBorders>
              <w:bottom w:val="single" w:sz="4" w:space="0" w:color="auto"/>
            </w:tcBorders>
          </w:tcPr>
          <w:p w14:paraId="3B4C196D" w14:textId="54A24DEB" w:rsidR="006F6648" w:rsidRPr="00DD53BB" w:rsidRDefault="006F6648" w:rsidP="006F6648">
            <w:pPr>
              <w:jc w:val="both"/>
              <w:rPr>
                <w:rFonts w:cstheme="minorHAnsi"/>
                <w:sz w:val="20"/>
                <w:szCs w:val="20"/>
              </w:rPr>
            </w:pPr>
            <w:r w:rsidRPr="00DD53BB">
              <w:rPr>
                <w:rFonts w:cstheme="minorHAnsi"/>
                <w:sz w:val="20"/>
                <w:szCs w:val="20"/>
              </w:rPr>
              <w:fldChar w:fldCharType="begin">
                <w:ffData>
                  <w:name w:val=""/>
                  <w:enabled/>
                  <w:calcOnExit w:val="0"/>
                  <w:textInput>
                    <w:maxLength w:val="3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2160" w:type="dxa"/>
            <w:tcBorders>
              <w:bottom w:val="single" w:sz="4" w:space="0" w:color="auto"/>
            </w:tcBorders>
          </w:tcPr>
          <w:p w14:paraId="7178330D" w14:textId="5AE58BAB"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2250" w:type="dxa"/>
            <w:tcBorders>
              <w:bottom w:val="single" w:sz="4" w:space="0" w:color="auto"/>
            </w:tcBorders>
          </w:tcPr>
          <w:p w14:paraId="2B4B6C5D" w14:textId="20EE18E8" w:rsidR="006F6648" w:rsidRPr="00DD53BB" w:rsidRDefault="006F6648" w:rsidP="00DC5295">
            <w:pPr>
              <w:jc w:val="right"/>
              <w:rPr>
                <w:rFonts w:cstheme="minorHAnsi"/>
                <w:sz w:val="20"/>
                <w:szCs w:val="20"/>
              </w:rPr>
            </w:pPr>
            <w:r w:rsidRPr="00DD53BB">
              <w:rPr>
                <w:rFonts w:cstheme="minorHAnsi"/>
                <w:b/>
                <w:bCs/>
                <w:sz w:val="20"/>
                <w:szCs w:val="20"/>
              </w:rPr>
              <w:fldChar w:fldCharType="begin">
                <w:ffData>
                  <w:name w:val="Text6"/>
                  <w:enabled/>
                  <w:calcOnExit w:val="0"/>
                  <w:textInput>
                    <w:type w:val="date"/>
                    <w:maxLength w:val="5"/>
                    <w:format w:val="HH:mm"/>
                  </w:textInput>
                </w:ffData>
              </w:fldChar>
            </w:r>
            <w:r w:rsidRPr="00DD53BB">
              <w:rPr>
                <w:rFonts w:cstheme="minorHAnsi"/>
                <w:b/>
                <w:bCs/>
                <w:sz w:val="20"/>
                <w:szCs w:val="20"/>
              </w:rPr>
              <w:instrText xml:space="preserve"> FORMTEXT </w:instrText>
            </w:r>
            <w:r w:rsidRPr="00DD53BB">
              <w:rPr>
                <w:rFonts w:cstheme="minorHAnsi"/>
                <w:b/>
                <w:bCs/>
                <w:sz w:val="20"/>
                <w:szCs w:val="20"/>
              </w:rPr>
            </w:r>
            <w:r w:rsidRPr="00DD53BB">
              <w:rPr>
                <w:rFonts w:cstheme="minorHAnsi"/>
                <w:b/>
                <w:bCs/>
                <w:sz w:val="20"/>
                <w:szCs w:val="20"/>
              </w:rPr>
              <w:fldChar w:fldCharType="separate"/>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noProof/>
                <w:sz w:val="20"/>
                <w:szCs w:val="20"/>
              </w:rPr>
              <w:t> </w:t>
            </w:r>
            <w:r w:rsidRPr="00DD53BB">
              <w:rPr>
                <w:rFonts w:cstheme="minorHAnsi"/>
                <w:b/>
                <w:bCs/>
                <w:sz w:val="20"/>
                <w:szCs w:val="20"/>
              </w:rPr>
              <w:fldChar w:fldCharType="end"/>
            </w:r>
            <w:r w:rsidRPr="00DD53BB">
              <w:rPr>
                <w:rFonts w:cstheme="minorHAnsi"/>
                <w:b/>
                <w:bCs/>
                <w:sz w:val="20"/>
                <w:szCs w:val="20"/>
              </w:rPr>
              <w:t xml:space="preserve"> am </w:t>
            </w: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r w:rsidRPr="00DD53BB">
              <w:rPr>
                <w:rFonts w:cstheme="minorHAnsi"/>
                <w:b/>
                <w:bCs/>
                <w:sz w:val="20"/>
                <w:szCs w:val="20"/>
              </w:rPr>
              <w:t xml:space="preserve"> pm </w:t>
            </w:r>
            <w:r w:rsidRPr="00DD53BB">
              <w:rPr>
                <w:rFonts w:cstheme="minorHAnsi"/>
                <w:b/>
                <w:bCs/>
                <w:sz w:val="20"/>
                <w:szCs w:val="20"/>
              </w:rPr>
              <w:fldChar w:fldCharType="begin">
                <w:ffData>
                  <w:name w:val="Check2"/>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r>
    </w:tbl>
    <w:p w14:paraId="5687731B" w14:textId="30ABC42E" w:rsidR="00FF27C1" w:rsidRPr="00AA3474" w:rsidRDefault="00FF27C1" w:rsidP="00665F6B">
      <w:pPr>
        <w:spacing w:after="0" w:line="240" w:lineRule="auto"/>
        <w:rPr>
          <w:sz w:val="16"/>
          <w:szCs w:val="16"/>
        </w:rPr>
      </w:pPr>
    </w:p>
    <w:tbl>
      <w:tblPr>
        <w:tblStyle w:val="TableGrid"/>
        <w:tblW w:w="11240" w:type="dxa"/>
        <w:tblInd w:w="-5" w:type="dxa"/>
        <w:tblLook w:val="04A0" w:firstRow="1" w:lastRow="0" w:firstColumn="1" w:lastColumn="0" w:noHBand="0" w:noVBand="1"/>
      </w:tblPr>
      <w:tblGrid>
        <w:gridCol w:w="891"/>
        <w:gridCol w:w="1874"/>
        <w:gridCol w:w="320"/>
        <w:gridCol w:w="715"/>
        <w:gridCol w:w="330"/>
        <w:gridCol w:w="366"/>
        <w:gridCol w:w="980"/>
        <w:gridCol w:w="840"/>
        <w:gridCol w:w="578"/>
        <w:gridCol w:w="321"/>
        <w:gridCol w:w="695"/>
        <w:gridCol w:w="474"/>
        <w:gridCol w:w="1854"/>
        <w:gridCol w:w="1002"/>
      </w:tblGrid>
      <w:tr w:rsidR="00F77F95" w:rsidRPr="00DD53BB" w14:paraId="2FD4E168" w14:textId="77777777" w:rsidTr="00DC5295">
        <w:trPr>
          <w:trHeight w:val="335"/>
        </w:trPr>
        <w:tc>
          <w:tcPr>
            <w:tcW w:w="11240" w:type="dxa"/>
            <w:gridSpan w:val="14"/>
            <w:shd w:val="clear" w:color="auto" w:fill="auto"/>
          </w:tcPr>
          <w:p w14:paraId="31BCB768" w14:textId="56023CF5" w:rsidR="00F77F95" w:rsidRPr="00DD53BB" w:rsidRDefault="00F77F95" w:rsidP="00BC4A3A">
            <w:pPr>
              <w:jc w:val="both"/>
              <w:rPr>
                <w:rFonts w:cstheme="minorHAnsi"/>
                <w:sz w:val="20"/>
                <w:szCs w:val="20"/>
              </w:rPr>
            </w:pPr>
            <w:r w:rsidRPr="00DD53BB">
              <w:rPr>
                <w:rFonts w:cstheme="minorHAnsi"/>
                <w:color w:val="FF0000"/>
                <w:sz w:val="20"/>
                <w:szCs w:val="20"/>
              </w:rPr>
              <w:t>A. Services:</w:t>
            </w:r>
            <w:r w:rsidR="00C675F7">
              <w:rPr>
                <w:rFonts w:cstheme="minorHAnsi"/>
                <w:color w:val="FF0000"/>
                <w:sz w:val="20"/>
                <w:szCs w:val="20"/>
              </w:rPr>
              <w:t xml:space="preserve"> </w:t>
            </w:r>
            <w:r w:rsidRPr="00DD53BB">
              <w:rPr>
                <w:sz w:val="18"/>
                <w:szCs w:val="18"/>
              </w:rPr>
              <w:t xml:space="preserve">If travel is authorized (more than 60 miles roundtrip), time period to be billed is determined by the </w:t>
            </w:r>
            <w:r w:rsidRPr="00DD53BB">
              <w:rPr>
                <w:i/>
                <w:iCs/>
                <w:sz w:val="18"/>
                <w:szCs w:val="18"/>
              </w:rPr>
              <w:t>Travel Start Time</w:t>
            </w:r>
            <w:r w:rsidRPr="00DD53BB">
              <w:rPr>
                <w:sz w:val="18"/>
                <w:szCs w:val="18"/>
              </w:rPr>
              <w:t xml:space="preserve"> through </w:t>
            </w:r>
            <w:r w:rsidRPr="00DD53BB">
              <w:rPr>
                <w:i/>
                <w:iCs/>
                <w:sz w:val="18"/>
                <w:szCs w:val="18"/>
              </w:rPr>
              <w:t>Return Travel Arrival Time</w:t>
            </w:r>
            <w:r w:rsidR="008529C3" w:rsidRPr="00DD53BB">
              <w:rPr>
                <w:sz w:val="18"/>
                <w:szCs w:val="18"/>
              </w:rPr>
              <w:t xml:space="preserve"> on page 1</w:t>
            </w:r>
            <w:r w:rsidRPr="00DD53BB">
              <w:rPr>
                <w:sz w:val="18"/>
                <w:szCs w:val="18"/>
              </w:rPr>
              <w:t xml:space="preserve">.  If travel is not authorized (less than 60 miles roundtrip), then time period to be billed is determined by the first </w:t>
            </w:r>
            <w:r w:rsidRPr="00DD53BB">
              <w:rPr>
                <w:i/>
                <w:iCs/>
                <w:sz w:val="18"/>
                <w:szCs w:val="18"/>
              </w:rPr>
              <w:t>Conference Start Time</w:t>
            </w:r>
            <w:r w:rsidRPr="00DD53BB">
              <w:rPr>
                <w:sz w:val="18"/>
                <w:szCs w:val="18"/>
              </w:rPr>
              <w:t xml:space="preserve"> through the last </w:t>
            </w:r>
            <w:r w:rsidRPr="00DD53BB">
              <w:rPr>
                <w:i/>
                <w:iCs/>
                <w:sz w:val="18"/>
                <w:szCs w:val="18"/>
              </w:rPr>
              <w:t>Conference End Time</w:t>
            </w:r>
            <w:r w:rsidR="008529C3" w:rsidRPr="00DD53BB">
              <w:rPr>
                <w:sz w:val="18"/>
                <w:szCs w:val="18"/>
              </w:rPr>
              <w:t xml:space="preserve"> on page 1</w:t>
            </w:r>
            <w:r w:rsidRPr="00DD53BB">
              <w:rPr>
                <w:sz w:val="18"/>
                <w:szCs w:val="18"/>
              </w:rPr>
              <w:t>.</w:t>
            </w:r>
          </w:p>
        </w:tc>
      </w:tr>
      <w:tr w:rsidR="008842BB" w:rsidRPr="00DD53BB" w14:paraId="72F756D9" w14:textId="77777777" w:rsidTr="00DC5295">
        <w:trPr>
          <w:trHeight w:val="260"/>
        </w:trPr>
        <w:tc>
          <w:tcPr>
            <w:tcW w:w="2775" w:type="dxa"/>
            <w:gridSpan w:val="2"/>
            <w:vMerge w:val="restart"/>
            <w:shd w:val="clear" w:color="auto" w:fill="D9D9D9" w:themeFill="background1" w:themeFillShade="D9"/>
          </w:tcPr>
          <w:p w14:paraId="463F49DB" w14:textId="6F5474F0" w:rsidR="00C211E2" w:rsidRPr="00DD53BB" w:rsidRDefault="0062792F" w:rsidP="009A2A8F">
            <w:pPr>
              <w:rPr>
                <w:rFonts w:cstheme="minorHAnsi"/>
                <w:b/>
                <w:bCs/>
                <w:sz w:val="20"/>
                <w:szCs w:val="20"/>
              </w:rPr>
            </w:pPr>
            <w:r w:rsidRPr="00DD53BB">
              <w:rPr>
                <w:rFonts w:cstheme="minorHAnsi"/>
                <w:b/>
                <w:bCs/>
                <w:sz w:val="20"/>
                <w:szCs w:val="20"/>
              </w:rPr>
              <w:t>Conference Services</w:t>
            </w:r>
          </w:p>
        </w:tc>
        <w:tc>
          <w:tcPr>
            <w:tcW w:w="4104" w:type="dxa"/>
            <w:gridSpan w:val="7"/>
            <w:tcBorders>
              <w:bottom w:val="nil"/>
              <w:right w:val="single" w:sz="4" w:space="0" w:color="auto"/>
            </w:tcBorders>
            <w:shd w:val="clear" w:color="auto" w:fill="9CC2E5" w:themeFill="accent5" w:themeFillTint="99"/>
          </w:tcPr>
          <w:p w14:paraId="0501430F" w14:textId="5926BC5E" w:rsidR="00C211E2" w:rsidRPr="00DD53BB" w:rsidRDefault="00C211E2" w:rsidP="009A2A8F">
            <w:pPr>
              <w:rPr>
                <w:rFonts w:cstheme="minorHAnsi"/>
                <w:b/>
                <w:bCs/>
                <w:sz w:val="20"/>
                <w:szCs w:val="20"/>
              </w:rPr>
            </w:pPr>
            <w:r w:rsidRPr="00DD53BB">
              <w:rPr>
                <w:rFonts w:cstheme="minorHAnsi"/>
                <w:b/>
                <w:bCs/>
                <w:sz w:val="20"/>
                <w:szCs w:val="20"/>
              </w:rPr>
              <w:t>If Certified or Professionally Qualified</w:t>
            </w:r>
          </w:p>
        </w:tc>
        <w:tc>
          <w:tcPr>
            <w:tcW w:w="3359" w:type="dxa"/>
            <w:gridSpan w:val="4"/>
            <w:tcBorders>
              <w:top w:val="single" w:sz="4" w:space="0" w:color="auto"/>
              <w:left w:val="single" w:sz="4" w:space="0" w:color="auto"/>
              <w:bottom w:val="nil"/>
              <w:right w:val="single" w:sz="4" w:space="0" w:color="auto"/>
            </w:tcBorders>
            <w:shd w:val="clear" w:color="auto" w:fill="9CC2E5" w:themeFill="accent5" w:themeFillTint="99"/>
          </w:tcPr>
          <w:p w14:paraId="1C764A87" w14:textId="56F37CCA" w:rsidR="00C211E2" w:rsidRPr="00DD53BB" w:rsidRDefault="00C211E2" w:rsidP="009A2A8F">
            <w:pPr>
              <w:rPr>
                <w:rFonts w:cstheme="minorHAnsi"/>
                <w:b/>
                <w:bCs/>
                <w:sz w:val="20"/>
                <w:szCs w:val="20"/>
              </w:rPr>
            </w:pPr>
            <w:r w:rsidRPr="00DD53BB">
              <w:rPr>
                <w:rFonts w:cstheme="minorHAnsi"/>
                <w:b/>
                <w:bCs/>
                <w:sz w:val="20"/>
                <w:szCs w:val="20"/>
              </w:rPr>
              <w:t>If Language Skilled</w:t>
            </w:r>
          </w:p>
        </w:tc>
        <w:tc>
          <w:tcPr>
            <w:tcW w:w="1002" w:type="dxa"/>
            <w:vMerge w:val="restart"/>
            <w:shd w:val="clear" w:color="auto" w:fill="9CC2E5" w:themeFill="accent5" w:themeFillTint="99"/>
            <w:vAlign w:val="center"/>
          </w:tcPr>
          <w:p w14:paraId="3E4EE015" w14:textId="6D87EC3F" w:rsidR="00C211E2" w:rsidRPr="00DD53BB" w:rsidRDefault="0062792F" w:rsidP="0062792F">
            <w:pPr>
              <w:jc w:val="center"/>
              <w:rPr>
                <w:rFonts w:cstheme="minorHAnsi"/>
                <w:b/>
                <w:bCs/>
                <w:sz w:val="20"/>
                <w:szCs w:val="20"/>
              </w:rPr>
            </w:pPr>
            <w:r w:rsidRPr="00DD53BB">
              <w:rPr>
                <w:rFonts w:cstheme="minorHAnsi"/>
                <w:b/>
                <w:bCs/>
                <w:sz w:val="20"/>
                <w:szCs w:val="20"/>
              </w:rPr>
              <w:t xml:space="preserve">Services </w:t>
            </w:r>
            <w:r w:rsidR="00C211E2" w:rsidRPr="00DD53BB">
              <w:rPr>
                <w:rFonts w:cstheme="minorHAnsi"/>
                <w:b/>
                <w:bCs/>
                <w:sz w:val="20"/>
                <w:szCs w:val="20"/>
              </w:rPr>
              <w:t>Claimed</w:t>
            </w:r>
          </w:p>
        </w:tc>
      </w:tr>
      <w:tr w:rsidR="008842BB" w:rsidRPr="00DD53BB" w14:paraId="61D53606" w14:textId="77777777" w:rsidTr="00DC5295">
        <w:trPr>
          <w:trHeight w:val="188"/>
        </w:trPr>
        <w:tc>
          <w:tcPr>
            <w:tcW w:w="2775" w:type="dxa"/>
            <w:gridSpan w:val="2"/>
            <w:vMerge/>
            <w:tcBorders>
              <w:bottom w:val="single" w:sz="4" w:space="0" w:color="auto"/>
              <w:right w:val="single" w:sz="4" w:space="0" w:color="auto"/>
            </w:tcBorders>
            <w:shd w:val="clear" w:color="auto" w:fill="D9D9D9" w:themeFill="background1" w:themeFillShade="D9"/>
          </w:tcPr>
          <w:p w14:paraId="61383163" w14:textId="77777777" w:rsidR="00C211E2" w:rsidRPr="00DD53BB" w:rsidRDefault="00C211E2" w:rsidP="009A2A8F">
            <w:pPr>
              <w:rPr>
                <w:rFonts w:cstheme="minorHAnsi"/>
                <w:sz w:val="20"/>
                <w:szCs w:val="20"/>
              </w:rPr>
            </w:pPr>
          </w:p>
        </w:tc>
        <w:tc>
          <w:tcPr>
            <w:tcW w:w="4104" w:type="dxa"/>
            <w:gridSpan w:val="7"/>
            <w:tcBorders>
              <w:top w:val="nil"/>
              <w:left w:val="single" w:sz="4" w:space="0" w:color="auto"/>
              <w:bottom w:val="single" w:sz="4" w:space="0" w:color="auto"/>
              <w:right w:val="single" w:sz="4" w:space="0" w:color="auto"/>
            </w:tcBorders>
            <w:shd w:val="clear" w:color="auto" w:fill="9CC2E5" w:themeFill="accent5" w:themeFillTint="99"/>
          </w:tcPr>
          <w:p w14:paraId="43CB8904" w14:textId="45AE9F60" w:rsidR="00C211E2" w:rsidRPr="00DD53BB" w:rsidRDefault="00C211E2" w:rsidP="009A2A8F">
            <w:pPr>
              <w:rPr>
                <w:rFonts w:cstheme="minorHAnsi"/>
                <w:b/>
                <w:bCs/>
                <w:sz w:val="20"/>
                <w:szCs w:val="20"/>
              </w:rPr>
            </w:pPr>
            <w:r w:rsidRPr="00DD53BB">
              <w:rPr>
                <w:rFonts w:cstheme="minorHAnsi"/>
                <w:b/>
                <w:bCs/>
                <w:sz w:val="20"/>
                <w:szCs w:val="20"/>
              </w:rPr>
              <w:t>Select Applicable (</w:t>
            </w:r>
            <w:r w:rsidRPr="00DD53BB">
              <w:rPr>
                <w:rFonts w:cstheme="minorHAnsi"/>
                <w:b/>
                <w:bCs/>
                <w:i/>
                <w:iCs/>
                <w:color w:val="FF0000"/>
                <w:sz w:val="20"/>
                <w:szCs w:val="20"/>
              </w:rPr>
              <w:t>Only One</w:t>
            </w:r>
            <w:r w:rsidRPr="00DD53BB">
              <w:rPr>
                <w:rFonts w:cstheme="minorHAnsi"/>
                <w:b/>
                <w:bCs/>
                <w:sz w:val="20"/>
                <w:szCs w:val="20"/>
              </w:rPr>
              <w:t>):</w:t>
            </w:r>
          </w:p>
        </w:tc>
        <w:tc>
          <w:tcPr>
            <w:tcW w:w="3359" w:type="dxa"/>
            <w:gridSpan w:val="4"/>
            <w:tcBorders>
              <w:top w:val="nil"/>
              <w:left w:val="single" w:sz="4" w:space="0" w:color="auto"/>
              <w:bottom w:val="single" w:sz="4" w:space="0" w:color="auto"/>
              <w:right w:val="single" w:sz="4" w:space="0" w:color="auto"/>
            </w:tcBorders>
            <w:shd w:val="clear" w:color="auto" w:fill="9CC2E5" w:themeFill="accent5" w:themeFillTint="99"/>
          </w:tcPr>
          <w:p w14:paraId="7254476D" w14:textId="19B9543B" w:rsidR="00C211E2" w:rsidRPr="00DD53BB" w:rsidRDefault="00C211E2" w:rsidP="009A2A8F">
            <w:pPr>
              <w:rPr>
                <w:rFonts w:cstheme="minorHAnsi"/>
                <w:b/>
                <w:bCs/>
                <w:sz w:val="20"/>
                <w:szCs w:val="20"/>
              </w:rPr>
            </w:pPr>
            <w:r w:rsidRPr="00DD53BB">
              <w:rPr>
                <w:rFonts w:cstheme="minorHAnsi"/>
                <w:b/>
                <w:bCs/>
                <w:sz w:val="20"/>
                <w:szCs w:val="20"/>
              </w:rPr>
              <w:t>Select Applicable (</w:t>
            </w:r>
            <w:r w:rsidRPr="00DD53BB">
              <w:rPr>
                <w:rFonts w:cstheme="minorHAnsi"/>
                <w:b/>
                <w:bCs/>
                <w:i/>
                <w:iCs/>
                <w:color w:val="FF0000"/>
                <w:sz w:val="20"/>
                <w:szCs w:val="20"/>
              </w:rPr>
              <w:t>Only One</w:t>
            </w:r>
            <w:r w:rsidRPr="00DD53BB">
              <w:rPr>
                <w:rFonts w:cstheme="minorHAnsi"/>
                <w:b/>
                <w:bCs/>
                <w:sz w:val="20"/>
                <w:szCs w:val="20"/>
              </w:rPr>
              <w:t>):</w:t>
            </w:r>
          </w:p>
        </w:tc>
        <w:tc>
          <w:tcPr>
            <w:tcW w:w="1002" w:type="dxa"/>
            <w:vMerge/>
            <w:shd w:val="clear" w:color="auto" w:fill="9CC2E5" w:themeFill="accent5" w:themeFillTint="99"/>
          </w:tcPr>
          <w:p w14:paraId="4208ACAD" w14:textId="77777777" w:rsidR="00C211E2" w:rsidRPr="00DD53BB" w:rsidRDefault="00C211E2" w:rsidP="00FF27C1">
            <w:pPr>
              <w:jc w:val="center"/>
              <w:rPr>
                <w:rFonts w:cstheme="minorHAnsi"/>
                <w:b/>
                <w:bCs/>
                <w:sz w:val="20"/>
                <w:szCs w:val="20"/>
              </w:rPr>
            </w:pPr>
          </w:p>
        </w:tc>
      </w:tr>
      <w:tr w:rsidR="0062792F" w:rsidRPr="00DD53BB" w14:paraId="7CC1F1C7" w14:textId="77777777" w:rsidTr="00DC5295">
        <w:trPr>
          <w:trHeight w:val="197"/>
        </w:trPr>
        <w:tc>
          <w:tcPr>
            <w:tcW w:w="11240" w:type="dxa"/>
            <w:gridSpan w:val="14"/>
            <w:shd w:val="clear" w:color="auto" w:fill="D9D9D9" w:themeFill="background1" w:themeFillShade="D9"/>
          </w:tcPr>
          <w:p w14:paraId="63CE4F38" w14:textId="50B70082" w:rsidR="0062792F" w:rsidRPr="00DD53BB" w:rsidRDefault="0062792F" w:rsidP="00C211E2">
            <w:pPr>
              <w:jc w:val="center"/>
              <w:rPr>
                <w:rFonts w:cstheme="minorHAnsi"/>
                <w:sz w:val="20"/>
                <w:szCs w:val="20"/>
              </w:rPr>
            </w:pPr>
            <w:r w:rsidRPr="00DD53BB">
              <w:rPr>
                <w:rFonts w:cstheme="minorHAnsi"/>
                <w:sz w:val="20"/>
                <w:szCs w:val="20"/>
              </w:rPr>
              <w:t>Regular Services</w:t>
            </w:r>
          </w:p>
        </w:tc>
      </w:tr>
      <w:tr w:rsidR="008842BB" w:rsidRPr="00DD53BB" w14:paraId="17B085E4" w14:textId="77777777" w:rsidTr="00DC5295">
        <w:trPr>
          <w:trHeight w:val="206"/>
        </w:trPr>
        <w:tc>
          <w:tcPr>
            <w:tcW w:w="2775" w:type="dxa"/>
            <w:gridSpan w:val="2"/>
            <w:shd w:val="clear" w:color="auto" w:fill="9CC2E5" w:themeFill="accent5" w:themeFillTint="99"/>
          </w:tcPr>
          <w:p w14:paraId="15CBCA9B" w14:textId="560744EC" w:rsidR="00DD53BB" w:rsidRPr="00DD53BB" w:rsidRDefault="00DD53BB" w:rsidP="00665F6B">
            <w:pPr>
              <w:rPr>
                <w:rFonts w:cstheme="minorHAnsi"/>
                <w:b/>
                <w:bCs/>
                <w:sz w:val="20"/>
                <w:szCs w:val="20"/>
              </w:rPr>
            </w:pPr>
            <w:r w:rsidRPr="00DD53BB">
              <w:rPr>
                <w:rFonts w:cstheme="minorHAnsi"/>
                <w:b/>
                <w:bCs/>
                <w:sz w:val="20"/>
                <w:szCs w:val="20"/>
              </w:rPr>
              <w:t xml:space="preserve">Half-Day </w:t>
            </w:r>
            <w:r w:rsidRPr="00DD53BB">
              <w:rPr>
                <w:rFonts w:cstheme="minorHAnsi"/>
                <w:sz w:val="20"/>
                <w:szCs w:val="20"/>
              </w:rPr>
              <w:t>(.1 – 4 hours)</w:t>
            </w:r>
          </w:p>
        </w:tc>
        <w:tc>
          <w:tcPr>
            <w:tcW w:w="1731" w:type="dxa"/>
            <w:gridSpan w:val="4"/>
            <w:tcBorders>
              <w:top w:val="single" w:sz="4" w:space="0" w:color="auto"/>
            </w:tcBorders>
            <w:vAlign w:val="center"/>
          </w:tcPr>
          <w:p w14:paraId="10BD217C" w14:textId="77777777" w:rsidR="00DD53BB" w:rsidRPr="00DD53BB" w:rsidRDefault="00DD53BB" w:rsidP="00665F6B">
            <w:pPr>
              <w:jc w:val="center"/>
              <w:rPr>
                <w:rFonts w:cstheme="minorHAnsi"/>
                <w:sz w:val="20"/>
                <w:szCs w:val="20"/>
              </w:rPr>
            </w:pPr>
            <w:r w:rsidRPr="00DD53BB">
              <w:rPr>
                <w:rFonts w:cstheme="minorHAnsi"/>
                <w:sz w:val="20"/>
                <w:szCs w:val="20"/>
              </w:rPr>
              <w:t>$226</w:t>
            </w:r>
          </w:p>
        </w:tc>
        <w:tc>
          <w:tcPr>
            <w:tcW w:w="2373" w:type="dxa"/>
            <w:gridSpan w:val="3"/>
            <w:tcBorders>
              <w:top w:val="single" w:sz="4" w:space="0" w:color="auto"/>
            </w:tcBorders>
            <w:vAlign w:val="center"/>
          </w:tcPr>
          <w:p w14:paraId="495EC054" w14:textId="262A235B" w:rsidR="00DD53BB" w:rsidRPr="00DD53BB" w:rsidRDefault="00DD53BB" w:rsidP="00665F6B">
            <w:pPr>
              <w:jc w:val="center"/>
              <w:rPr>
                <w:rFonts w:cstheme="minorHAnsi"/>
                <w:sz w:val="20"/>
                <w:szCs w:val="20"/>
              </w:rPr>
            </w:pP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1496" w:type="dxa"/>
            <w:gridSpan w:val="3"/>
            <w:tcBorders>
              <w:top w:val="single" w:sz="4" w:space="0" w:color="auto"/>
            </w:tcBorders>
            <w:vAlign w:val="center"/>
          </w:tcPr>
          <w:p w14:paraId="090038FF" w14:textId="6EEE20E2" w:rsidR="00DD53BB" w:rsidRPr="00DD53BB" w:rsidRDefault="00DD53BB" w:rsidP="00665F6B">
            <w:pPr>
              <w:jc w:val="center"/>
              <w:rPr>
                <w:rFonts w:cstheme="minorHAnsi"/>
                <w:sz w:val="20"/>
                <w:szCs w:val="20"/>
              </w:rPr>
            </w:pPr>
            <w:r w:rsidRPr="00DD53BB">
              <w:rPr>
                <w:rFonts w:cstheme="minorHAnsi"/>
                <w:sz w:val="20"/>
                <w:szCs w:val="20"/>
              </w:rPr>
              <w:t>$111</w:t>
            </w:r>
          </w:p>
        </w:tc>
        <w:tc>
          <w:tcPr>
            <w:tcW w:w="1863" w:type="dxa"/>
            <w:tcBorders>
              <w:top w:val="single" w:sz="4" w:space="0" w:color="auto"/>
            </w:tcBorders>
            <w:vAlign w:val="center"/>
          </w:tcPr>
          <w:p w14:paraId="144D1AE6" w14:textId="432812A1" w:rsidR="00DD53BB" w:rsidRPr="00DD53BB" w:rsidRDefault="00DD53BB" w:rsidP="00665F6B">
            <w:pPr>
              <w:jc w:val="center"/>
              <w:rPr>
                <w:rFonts w:cstheme="minorHAnsi"/>
                <w:sz w:val="20"/>
                <w:szCs w:val="20"/>
              </w:rPr>
            </w:pP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1002" w:type="dxa"/>
            <w:vMerge w:val="restart"/>
            <w:vAlign w:val="bottom"/>
          </w:tcPr>
          <w:p w14:paraId="423C2050" w14:textId="0C9114FB" w:rsidR="00DD53BB" w:rsidRPr="00DD53BB" w:rsidRDefault="00DD53BB" w:rsidP="0045669C">
            <w:pPr>
              <w:jc w:val="center"/>
              <w:rPr>
                <w:rFonts w:cstheme="minorHAnsi"/>
                <w:sz w:val="20"/>
                <w:szCs w:val="20"/>
              </w:rPr>
            </w:pPr>
            <w:r w:rsidRPr="00DD53BB">
              <w:rPr>
                <w:rFonts w:cstheme="minorHAnsi"/>
                <w:sz w:val="20"/>
                <w:szCs w:val="20"/>
              </w:rPr>
              <w:t xml:space="preserve">$ </w:t>
            </w:r>
            <w:r w:rsidRPr="00DD53BB">
              <w:rPr>
                <w:rFonts w:cstheme="minorHAnsi"/>
                <w:sz w:val="20"/>
                <w:szCs w:val="20"/>
              </w:rPr>
              <w:fldChar w:fldCharType="begin">
                <w:ffData>
                  <w:name w:val="Text21"/>
                  <w:enabled/>
                  <w:calcOnExit w:val="0"/>
                  <w:textInput>
                    <w:type w:val="number"/>
                    <w:maxLength w:val="6"/>
                    <w:format w:val="0.00"/>
                  </w:textInput>
                </w:ffData>
              </w:fldChar>
            </w:r>
            <w:bookmarkStart w:id="7" w:name="Text21"/>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bookmarkEnd w:id="7"/>
          </w:p>
        </w:tc>
      </w:tr>
      <w:tr w:rsidR="008842BB" w:rsidRPr="00DD53BB" w14:paraId="5EE373B2" w14:textId="77777777" w:rsidTr="00DC5295">
        <w:trPr>
          <w:trHeight w:val="215"/>
        </w:trPr>
        <w:tc>
          <w:tcPr>
            <w:tcW w:w="2775" w:type="dxa"/>
            <w:gridSpan w:val="2"/>
            <w:tcBorders>
              <w:bottom w:val="single" w:sz="4" w:space="0" w:color="auto"/>
            </w:tcBorders>
            <w:shd w:val="clear" w:color="auto" w:fill="9CC2E5" w:themeFill="accent5" w:themeFillTint="99"/>
          </w:tcPr>
          <w:p w14:paraId="6A0D33B9" w14:textId="15261C95" w:rsidR="00DD53BB" w:rsidRPr="00DD53BB" w:rsidRDefault="00DD53BB" w:rsidP="00665F6B">
            <w:pPr>
              <w:rPr>
                <w:rFonts w:cstheme="minorHAnsi"/>
                <w:b/>
                <w:bCs/>
                <w:sz w:val="20"/>
                <w:szCs w:val="20"/>
              </w:rPr>
            </w:pPr>
            <w:r w:rsidRPr="00DD53BB">
              <w:rPr>
                <w:rFonts w:cstheme="minorHAnsi"/>
                <w:b/>
                <w:bCs/>
                <w:sz w:val="20"/>
                <w:szCs w:val="20"/>
              </w:rPr>
              <w:t xml:space="preserve">Second Half-Day </w:t>
            </w:r>
            <w:r w:rsidRPr="008842BB">
              <w:rPr>
                <w:rFonts w:cstheme="minorHAnsi"/>
                <w:sz w:val="16"/>
                <w:szCs w:val="16"/>
              </w:rPr>
              <w:t>(w/different atty)</w:t>
            </w:r>
          </w:p>
        </w:tc>
        <w:tc>
          <w:tcPr>
            <w:tcW w:w="1731" w:type="dxa"/>
            <w:gridSpan w:val="4"/>
            <w:tcBorders>
              <w:bottom w:val="single" w:sz="4" w:space="0" w:color="auto"/>
            </w:tcBorders>
            <w:vAlign w:val="center"/>
          </w:tcPr>
          <w:p w14:paraId="70D09182" w14:textId="77777777" w:rsidR="00DD53BB" w:rsidRPr="00DD53BB" w:rsidRDefault="00DD53BB" w:rsidP="00665F6B">
            <w:pPr>
              <w:jc w:val="center"/>
              <w:rPr>
                <w:rFonts w:cstheme="minorHAnsi"/>
                <w:sz w:val="20"/>
                <w:szCs w:val="20"/>
              </w:rPr>
            </w:pPr>
            <w:r w:rsidRPr="00DD53BB">
              <w:rPr>
                <w:rFonts w:cstheme="minorHAnsi"/>
                <w:sz w:val="20"/>
                <w:szCs w:val="20"/>
              </w:rPr>
              <w:t>$192</w:t>
            </w:r>
          </w:p>
        </w:tc>
        <w:tc>
          <w:tcPr>
            <w:tcW w:w="2373" w:type="dxa"/>
            <w:gridSpan w:val="3"/>
            <w:tcBorders>
              <w:bottom w:val="single" w:sz="4" w:space="0" w:color="auto"/>
            </w:tcBorders>
            <w:vAlign w:val="center"/>
          </w:tcPr>
          <w:p w14:paraId="6AC9F932" w14:textId="399B2D01" w:rsidR="00DD53BB" w:rsidRPr="00DD53BB" w:rsidRDefault="00DD53BB" w:rsidP="00665F6B">
            <w:pPr>
              <w:jc w:val="center"/>
              <w:rPr>
                <w:rFonts w:cstheme="minorHAnsi"/>
                <w:sz w:val="20"/>
                <w:szCs w:val="20"/>
              </w:rPr>
            </w:pP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1496" w:type="dxa"/>
            <w:gridSpan w:val="3"/>
            <w:tcBorders>
              <w:bottom w:val="single" w:sz="4" w:space="0" w:color="auto"/>
            </w:tcBorders>
            <w:vAlign w:val="center"/>
          </w:tcPr>
          <w:p w14:paraId="2ECCD38F" w14:textId="09273A6F" w:rsidR="00DD53BB" w:rsidRPr="00DD53BB" w:rsidRDefault="00DD53BB" w:rsidP="00665F6B">
            <w:pPr>
              <w:jc w:val="center"/>
              <w:rPr>
                <w:rFonts w:cstheme="minorHAnsi"/>
                <w:sz w:val="20"/>
                <w:szCs w:val="20"/>
              </w:rPr>
            </w:pPr>
            <w:r w:rsidRPr="00DD53BB">
              <w:rPr>
                <w:rFonts w:cstheme="minorHAnsi"/>
                <w:sz w:val="20"/>
                <w:szCs w:val="20"/>
              </w:rPr>
              <w:t>$91</w:t>
            </w:r>
          </w:p>
        </w:tc>
        <w:tc>
          <w:tcPr>
            <w:tcW w:w="1863" w:type="dxa"/>
            <w:tcBorders>
              <w:bottom w:val="single" w:sz="4" w:space="0" w:color="auto"/>
            </w:tcBorders>
            <w:vAlign w:val="center"/>
          </w:tcPr>
          <w:p w14:paraId="1187AEAB" w14:textId="735F861F" w:rsidR="00DD53BB" w:rsidRPr="00DD53BB" w:rsidRDefault="00DD53BB" w:rsidP="00665F6B">
            <w:pPr>
              <w:jc w:val="center"/>
              <w:rPr>
                <w:rFonts w:cstheme="minorHAnsi"/>
                <w:sz w:val="20"/>
                <w:szCs w:val="20"/>
              </w:rPr>
            </w:pP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1002" w:type="dxa"/>
            <w:vMerge/>
          </w:tcPr>
          <w:p w14:paraId="6AF1F225" w14:textId="584F4E2B" w:rsidR="00DD53BB" w:rsidRPr="00DD53BB" w:rsidRDefault="00DD53BB" w:rsidP="00665F6B">
            <w:pPr>
              <w:jc w:val="center"/>
              <w:rPr>
                <w:rFonts w:cstheme="minorHAnsi"/>
                <w:sz w:val="20"/>
                <w:szCs w:val="20"/>
              </w:rPr>
            </w:pPr>
          </w:p>
        </w:tc>
      </w:tr>
      <w:tr w:rsidR="008842BB" w:rsidRPr="00DD53BB" w14:paraId="22A35454" w14:textId="77777777" w:rsidTr="00DC5295">
        <w:tc>
          <w:tcPr>
            <w:tcW w:w="2775" w:type="dxa"/>
            <w:gridSpan w:val="2"/>
            <w:tcBorders>
              <w:bottom w:val="single" w:sz="4" w:space="0" w:color="auto"/>
            </w:tcBorders>
            <w:shd w:val="clear" w:color="auto" w:fill="9CC2E5" w:themeFill="accent5" w:themeFillTint="99"/>
          </w:tcPr>
          <w:p w14:paraId="56DA500D" w14:textId="7B9F10AA" w:rsidR="00DD53BB" w:rsidRPr="00DD53BB" w:rsidRDefault="00DD53BB" w:rsidP="00665F6B">
            <w:pPr>
              <w:rPr>
                <w:rFonts w:cstheme="minorHAnsi"/>
                <w:b/>
                <w:bCs/>
                <w:sz w:val="20"/>
                <w:szCs w:val="20"/>
              </w:rPr>
            </w:pPr>
            <w:r w:rsidRPr="00DD53BB">
              <w:rPr>
                <w:rFonts w:cstheme="minorHAnsi"/>
                <w:b/>
                <w:bCs/>
                <w:sz w:val="20"/>
                <w:szCs w:val="20"/>
              </w:rPr>
              <w:t xml:space="preserve">Full Day </w:t>
            </w:r>
            <w:r w:rsidRPr="00DD53BB">
              <w:rPr>
                <w:rFonts w:cstheme="minorHAnsi"/>
                <w:sz w:val="20"/>
                <w:szCs w:val="20"/>
              </w:rPr>
              <w:t>(4.1 – 8 hours)</w:t>
            </w:r>
          </w:p>
        </w:tc>
        <w:tc>
          <w:tcPr>
            <w:tcW w:w="1731" w:type="dxa"/>
            <w:gridSpan w:val="4"/>
            <w:tcBorders>
              <w:bottom w:val="single" w:sz="4" w:space="0" w:color="auto"/>
            </w:tcBorders>
            <w:vAlign w:val="center"/>
          </w:tcPr>
          <w:p w14:paraId="50E8BCB0" w14:textId="77777777" w:rsidR="00DD53BB" w:rsidRPr="00DD53BB" w:rsidRDefault="00DD53BB" w:rsidP="00665F6B">
            <w:pPr>
              <w:jc w:val="center"/>
              <w:rPr>
                <w:rFonts w:cstheme="minorHAnsi"/>
                <w:sz w:val="20"/>
                <w:szCs w:val="20"/>
              </w:rPr>
            </w:pPr>
            <w:r w:rsidRPr="00DD53BB">
              <w:rPr>
                <w:rFonts w:cstheme="minorHAnsi"/>
                <w:sz w:val="20"/>
                <w:szCs w:val="20"/>
              </w:rPr>
              <w:t>$418</w:t>
            </w:r>
          </w:p>
        </w:tc>
        <w:tc>
          <w:tcPr>
            <w:tcW w:w="2373" w:type="dxa"/>
            <w:gridSpan w:val="3"/>
            <w:tcBorders>
              <w:bottom w:val="single" w:sz="4" w:space="0" w:color="auto"/>
            </w:tcBorders>
            <w:vAlign w:val="center"/>
          </w:tcPr>
          <w:p w14:paraId="7ECE7761" w14:textId="111A5C21" w:rsidR="00DD53BB" w:rsidRPr="00DD53BB" w:rsidRDefault="00DD53BB" w:rsidP="00665F6B">
            <w:pPr>
              <w:jc w:val="center"/>
              <w:rPr>
                <w:rFonts w:cstheme="minorHAnsi"/>
                <w:sz w:val="20"/>
                <w:szCs w:val="20"/>
              </w:rPr>
            </w:pP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1496" w:type="dxa"/>
            <w:gridSpan w:val="3"/>
            <w:tcBorders>
              <w:bottom w:val="single" w:sz="4" w:space="0" w:color="auto"/>
            </w:tcBorders>
            <w:vAlign w:val="center"/>
          </w:tcPr>
          <w:p w14:paraId="3E63B32F" w14:textId="56AF066C" w:rsidR="00DD53BB" w:rsidRPr="00DD53BB" w:rsidRDefault="00DD53BB" w:rsidP="00665F6B">
            <w:pPr>
              <w:jc w:val="center"/>
              <w:rPr>
                <w:rFonts w:cstheme="minorHAnsi"/>
                <w:sz w:val="20"/>
                <w:szCs w:val="20"/>
              </w:rPr>
            </w:pPr>
            <w:r w:rsidRPr="00DD53BB">
              <w:rPr>
                <w:rFonts w:cstheme="minorHAnsi"/>
                <w:sz w:val="20"/>
                <w:szCs w:val="20"/>
              </w:rPr>
              <w:t>$202</w:t>
            </w:r>
          </w:p>
        </w:tc>
        <w:tc>
          <w:tcPr>
            <w:tcW w:w="1863" w:type="dxa"/>
            <w:tcBorders>
              <w:bottom w:val="single" w:sz="4" w:space="0" w:color="auto"/>
            </w:tcBorders>
            <w:vAlign w:val="center"/>
          </w:tcPr>
          <w:p w14:paraId="300CB471" w14:textId="32A95916" w:rsidR="00DD53BB" w:rsidRPr="00DD53BB" w:rsidRDefault="00DD53BB" w:rsidP="00665F6B">
            <w:pPr>
              <w:jc w:val="center"/>
              <w:rPr>
                <w:rFonts w:cstheme="minorHAnsi"/>
                <w:sz w:val="20"/>
                <w:szCs w:val="20"/>
              </w:rPr>
            </w:pPr>
            <w:r w:rsidRPr="00DD53BB">
              <w:rPr>
                <w:rFonts w:cstheme="minorHAnsi"/>
                <w:b/>
                <w:bCs/>
                <w:sz w:val="20"/>
                <w:szCs w:val="20"/>
              </w:rPr>
              <w:fldChar w:fldCharType="begin">
                <w:ffData>
                  <w:name w:val="Check1"/>
                  <w:enabled/>
                  <w:calcOnExit w:val="0"/>
                  <w:checkBox>
                    <w:sizeAuto/>
                    <w:default w:val="0"/>
                  </w:checkBox>
                </w:ffData>
              </w:fldChar>
            </w:r>
            <w:r w:rsidRPr="00DD53BB">
              <w:rPr>
                <w:rFonts w:cstheme="minorHAnsi"/>
                <w:b/>
                <w:bCs/>
                <w:sz w:val="20"/>
                <w:szCs w:val="20"/>
              </w:rPr>
              <w:instrText xml:space="preserve"> FORMCHECKBOX </w:instrText>
            </w:r>
            <w:r w:rsidR="007E0593">
              <w:rPr>
                <w:rFonts w:cstheme="minorHAnsi"/>
                <w:b/>
                <w:bCs/>
                <w:sz w:val="20"/>
                <w:szCs w:val="20"/>
              </w:rPr>
            </w:r>
            <w:r w:rsidR="007E0593">
              <w:rPr>
                <w:rFonts w:cstheme="minorHAnsi"/>
                <w:b/>
                <w:bCs/>
                <w:sz w:val="20"/>
                <w:szCs w:val="20"/>
              </w:rPr>
              <w:fldChar w:fldCharType="separate"/>
            </w:r>
            <w:r w:rsidRPr="00DD53BB">
              <w:rPr>
                <w:rFonts w:cstheme="minorHAnsi"/>
                <w:b/>
                <w:bCs/>
                <w:sz w:val="20"/>
                <w:szCs w:val="20"/>
              </w:rPr>
              <w:fldChar w:fldCharType="end"/>
            </w:r>
          </w:p>
        </w:tc>
        <w:tc>
          <w:tcPr>
            <w:tcW w:w="1002" w:type="dxa"/>
            <w:vMerge/>
          </w:tcPr>
          <w:p w14:paraId="47B9168F" w14:textId="670270A9" w:rsidR="00DD53BB" w:rsidRPr="00DD53BB" w:rsidRDefault="00DD53BB" w:rsidP="00665F6B">
            <w:pPr>
              <w:jc w:val="center"/>
              <w:rPr>
                <w:rFonts w:cstheme="minorHAnsi"/>
                <w:sz w:val="20"/>
                <w:szCs w:val="20"/>
              </w:rPr>
            </w:pPr>
          </w:p>
        </w:tc>
      </w:tr>
      <w:tr w:rsidR="00665F6B" w:rsidRPr="00DD53BB" w14:paraId="309E2539" w14:textId="77777777" w:rsidTr="00DC5295">
        <w:trPr>
          <w:trHeight w:val="278"/>
        </w:trPr>
        <w:tc>
          <w:tcPr>
            <w:tcW w:w="11240" w:type="dxa"/>
            <w:gridSpan w:val="14"/>
            <w:tcBorders>
              <w:top w:val="single" w:sz="4" w:space="0" w:color="auto"/>
            </w:tcBorders>
            <w:shd w:val="clear" w:color="auto" w:fill="D9D9D9" w:themeFill="background1" w:themeFillShade="D9"/>
          </w:tcPr>
          <w:p w14:paraId="072EFC9F" w14:textId="2E58533A" w:rsidR="00665F6B" w:rsidRPr="00DD53BB" w:rsidRDefault="00665F6B" w:rsidP="00665F6B">
            <w:pPr>
              <w:jc w:val="center"/>
              <w:rPr>
                <w:rFonts w:cstheme="minorHAnsi"/>
                <w:sz w:val="20"/>
                <w:szCs w:val="20"/>
              </w:rPr>
            </w:pPr>
            <w:r w:rsidRPr="00DD53BB">
              <w:rPr>
                <w:rFonts w:cstheme="minorHAnsi"/>
                <w:sz w:val="20"/>
                <w:szCs w:val="20"/>
              </w:rPr>
              <w:t>Overtime Services</w:t>
            </w:r>
          </w:p>
        </w:tc>
      </w:tr>
      <w:tr w:rsidR="00CA5D0D" w:rsidRPr="00DD53BB" w14:paraId="3970E724" w14:textId="77777777" w:rsidTr="00DC5295">
        <w:trPr>
          <w:trHeight w:val="179"/>
        </w:trPr>
        <w:tc>
          <w:tcPr>
            <w:tcW w:w="2775" w:type="dxa"/>
            <w:gridSpan w:val="2"/>
            <w:vMerge w:val="restart"/>
            <w:tcBorders>
              <w:top w:val="single" w:sz="4" w:space="0" w:color="auto"/>
              <w:right w:val="single" w:sz="4" w:space="0" w:color="auto"/>
            </w:tcBorders>
            <w:shd w:val="clear" w:color="auto" w:fill="9CC2E5" w:themeFill="accent5" w:themeFillTint="99"/>
          </w:tcPr>
          <w:p w14:paraId="0C949B33" w14:textId="584F7F18" w:rsidR="00665F6B" w:rsidRPr="008842BB" w:rsidRDefault="00665F6B" w:rsidP="00665F6B">
            <w:pPr>
              <w:rPr>
                <w:rFonts w:cstheme="minorHAnsi"/>
                <w:b/>
                <w:bCs/>
                <w:sz w:val="18"/>
                <w:szCs w:val="18"/>
              </w:rPr>
            </w:pPr>
            <w:r w:rsidRPr="00DD53BB">
              <w:rPr>
                <w:rFonts w:cstheme="minorHAnsi"/>
                <w:b/>
                <w:bCs/>
                <w:sz w:val="20"/>
                <w:szCs w:val="20"/>
              </w:rPr>
              <w:t xml:space="preserve">Overtime </w:t>
            </w:r>
            <w:r w:rsidRPr="008842BB">
              <w:rPr>
                <w:rFonts w:cstheme="minorHAnsi"/>
                <w:b/>
                <w:bCs/>
                <w:sz w:val="18"/>
                <w:szCs w:val="18"/>
              </w:rPr>
              <w:t xml:space="preserve">(8.1 or greater </w:t>
            </w:r>
            <w:proofErr w:type="spellStart"/>
            <w:proofErr w:type="gramStart"/>
            <w:r w:rsidRPr="008842BB">
              <w:rPr>
                <w:rFonts w:cstheme="minorHAnsi"/>
                <w:b/>
                <w:bCs/>
                <w:sz w:val="18"/>
                <w:szCs w:val="18"/>
              </w:rPr>
              <w:t>hrs</w:t>
            </w:r>
            <w:proofErr w:type="spellEnd"/>
            <w:r w:rsidRPr="008842BB">
              <w:rPr>
                <w:rFonts w:cstheme="minorHAnsi"/>
                <w:b/>
                <w:bCs/>
                <w:sz w:val="18"/>
                <w:szCs w:val="18"/>
              </w:rPr>
              <w:t>)*</w:t>
            </w:r>
            <w:proofErr w:type="gramEnd"/>
          </w:p>
          <w:p w14:paraId="6EE6CEF7" w14:textId="1F52DEA5" w:rsidR="00665F6B" w:rsidRPr="00DD53BB" w:rsidRDefault="00582890" w:rsidP="00665F6B">
            <w:pPr>
              <w:jc w:val="both"/>
              <w:rPr>
                <w:rFonts w:cstheme="minorHAnsi"/>
                <w:b/>
                <w:bCs/>
                <w:sz w:val="20"/>
                <w:szCs w:val="20"/>
              </w:rPr>
            </w:pPr>
            <w:hyperlink r:id="rId5" w:history="1">
              <w:r w:rsidR="00665F6B" w:rsidRPr="00582890">
                <w:rPr>
                  <w:rStyle w:val="Hyperlink"/>
                  <w:rFonts w:cstheme="minorHAnsi"/>
                  <w:b/>
                  <w:bCs/>
                  <w:sz w:val="18"/>
                  <w:szCs w:val="18"/>
                </w:rPr>
                <w:t>* See the Rate Calculator</w:t>
              </w:r>
            </w:hyperlink>
          </w:p>
        </w:tc>
        <w:tc>
          <w:tcPr>
            <w:tcW w:w="4104" w:type="dxa"/>
            <w:gridSpan w:val="7"/>
            <w:tcBorders>
              <w:top w:val="single" w:sz="4" w:space="0" w:color="auto"/>
              <w:left w:val="single" w:sz="4" w:space="0" w:color="auto"/>
              <w:bottom w:val="nil"/>
              <w:right w:val="single" w:sz="4" w:space="0" w:color="auto"/>
            </w:tcBorders>
          </w:tcPr>
          <w:p w14:paraId="279EB944" w14:textId="7CDAAD0F" w:rsidR="00665F6B" w:rsidRPr="00DD53BB" w:rsidRDefault="00665F6B" w:rsidP="00665F6B">
            <w:pPr>
              <w:jc w:val="center"/>
              <w:rPr>
                <w:rFonts w:cstheme="minorHAnsi"/>
                <w:sz w:val="20"/>
                <w:szCs w:val="20"/>
              </w:rPr>
            </w:pPr>
            <w:r w:rsidRPr="00DD53BB">
              <w:rPr>
                <w:rFonts w:cstheme="minorHAnsi"/>
                <w:sz w:val="20"/>
                <w:szCs w:val="20"/>
              </w:rPr>
              <w:t>$</w:t>
            </w:r>
            <w:r w:rsidR="000A0ACD">
              <w:rPr>
                <w:rFonts w:cstheme="minorHAnsi"/>
                <w:sz w:val="20"/>
                <w:szCs w:val="20"/>
              </w:rPr>
              <w:t>60</w:t>
            </w:r>
            <w:r w:rsidRPr="00DD53BB">
              <w:rPr>
                <w:rFonts w:cstheme="minorHAnsi"/>
                <w:sz w:val="20"/>
                <w:szCs w:val="20"/>
              </w:rPr>
              <w:t>/hr (billed in tenths of an hour)</w:t>
            </w:r>
          </w:p>
        </w:tc>
        <w:tc>
          <w:tcPr>
            <w:tcW w:w="3359" w:type="dxa"/>
            <w:gridSpan w:val="4"/>
            <w:tcBorders>
              <w:top w:val="single" w:sz="4" w:space="0" w:color="auto"/>
              <w:left w:val="single" w:sz="4" w:space="0" w:color="auto"/>
              <w:bottom w:val="nil"/>
              <w:right w:val="single" w:sz="4" w:space="0" w:color="auto"/>
            </w:tcBorders>
          </w:tcPr>
          <w:p w14:paraId="0F362FF6" w14:textId="7A3BFE6B" w:rsidR="00665F6B" w:rsidRPr="00DD53BB" w:rsidRDefault="00665F6B" w:rsidP="00665F6B">
            <w:pPr>
              <w:jc w:val="center"/>
              <w:rPr>
                <w:rFonts w:cstheme="minorHAnsi"/>
                <w:sz w:val="20"/>
                <w:szCs w:val="20"/>
              </w:rPr>
            </w:pPr>
            <w:r w:rsidRPr="00DD53BB">
              <w:rPr>
                <w:rFonts w:cstheme="minorHAnsi"/>
                <w:sz w:val="20"/>
                <w:szCs w:val="20"/>
              </w:rPr>
              <w:t>$35/hr (billed in tenths of an hour)</w:t>
            </w:r>
          </w:p>
        </w:tc>
        <w:tc>
          <w:tcPr>
            <w:tcW w:w="1002" w:type="dxa"/>
            <w:vMerge w:val="restart"/>
            <w:tcBorders>
              <w:left w:val="single" w:sz="4" w:space="0" w:color="auto"/>
            </w:tcBorders>
            <w:vAlign w:val="bottom"/>
          </w:tcPr>
          <w:p w14:paraId="5AD506C0" w14:textId="75E51FCE" w:rsidR="00665F6B" w:rsidRPr="00DD53BB" w:rsidRDefault="00665F6B" w:rsidP="0045669C">
            <w:pPr>
              <w:jc w:val="center"/>
              <w:rPr>
                <w:rFonts w:cstheme="minorHAnsi"/>
                <w:sz w:val="20"/>
                <w:szCs w:val="20"/>
              </w:rPr>
            </w:pPr>
            <w:r w:rsidRPr="00DD53BB">
              <w:rPr>
                <w:rFonts w:cstheme="minorHAnsi"/>
                <w:sz w:val="20"/>
                <w:szCs w:val="20"/>
              </w:rPr>
              <w:t xml:space="preserve">$ </w:t>
            </w:r>
            <w:r w:rsidRPr="00DD53BB">
              <w:rPr>
                <w:rFonts w:cstheme="minorHAnsi"/>
                <w:sz w:val="20"/>
                <w:szCs w:val="20"/>
              </w:rPr>
              <w:fldChar w:fldCharType="begin">
                <w:ffData>
                  <w:name w:val=""/>
                  <w:enabled/>
                  <w:calcOnExit w:val="0"/>
                  <w:textInput>
                    <w:type w:val="number"/>
                    <w:maxLength w:val="6"/>
                    <w:format w:val="0.0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bookmarkStart w:id="8" w:name="_GoBack"/>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bookmarkEnd w:id="8"/>
            <w:r w:rsidRPr="00DD53BB">
              <w:rPr>
                <w:rFonts w:cstheme="minorHAnsi"/>
                <w:sz w:val="20"/>
                <w:szCs w:val="20"/>
              </w:rPr>
              <w:fldChar w:fldCharType="end"/>
            </w:r>
          </w:p>
        </w:tc>
      </w:tr>
      <w:tr w:rsidR="00CA5D0D" w:rsidRPr="00DD53BB" w14:paraId="75518753" w14:textId="77777777" w:rsidTr="00DC5295">
        <w:trPr>
          <w:trHeight w:val="368"/>
        </w:trPr>
        <w:tc>
          <w:tcPr>
            <w:tcW w:w="2775" w:type="dxa"/>
            <w:gridSpan w:val="2"/>
            <w:vMerge/>
            <w:tcBorders>
              <w:right w:val="single" w:sz="4" w:space="0" w:color="auto"/>
            </w:tcBorders>
            <w:shd w:val="clear" w:color="auto" w:fill="9CC2E5" w:themeFill="accent5" w:themeFillTint="99"/>
          </w:tcPr>
          <w:p w14:paraId="76E72A63" w14:textId="77777777" w:rsidR="00665F6B" w:rsidRPr="00DD53BB" w:rsidRDefault="00665F6B" w:rsidP="00665F6B">
            <w:pPr>
              <w:rPr>
                <w:rFonts w:cstheme="minorHAnsi"/>
                <w:b/>
                <w:bCs/>
                <w:sz w:val="20"/>
                <w:szCs w:val="20"/>
              </w:rPr>
            </w:pPr>
          </w:p>
        </w:tc>
        <w:tc>
          <w:tcPr>
            <w:tcW w:w="4104" w:type="dxa"/>
            <w:gridSpan w:val="7"/>
            <w:tcBorders>
              <w:top w:val="nil"/>
              <w:left w:val="single" w:sz="4" w:space="0" w:color="auto"/>
              <w:bottom w:val="single" w:sz="4" w:space="0" w:color="auto"/>
              <w:right w:val="single" w:sz="4" w:space="0" w:color="auto"/>
            </w:tcBorders>
          </w:tcPr>
          <w:p w14:paraId="7E7E027F" w14:textId="77777777" w:rsidR="00665F6B" w:rsidRPr="00DD53BB" w:rsidRDefault="00665F6B" w:rsidP="00665F6B">
            <w:pPr>
              <w:jc w:val="center"/>
              <w:rPr>
                <w:rFonts w:cstheme="minorHAnsi"/>
                <w:sz w:val="20"/>
                <w:szCs w:val="20"/>
              </w:rPr>
            </w:pPr>
            <w:r w:rsidRPr="00DD53BB">
              <w:rPr>
                <w:rFonts w:cstheme="minorHAnsi"/>
                <w:sz w:val="20"/>
                <w:szCs w:val="20"/>
              </w:rPr>
              <w:t>Enter Time Over 8 Hours in Tenths</w:t>
            </w:r>
          </w:p>
          <w:p w14:paraId="1D5212A0" w14:textId="27312D46" w:rsidR="00665F6B" w:rsidRPr="00DD53BB" w:rsidRDefault="00665F6B" w:rsidP="00665F6B">
            <w:pPr>
              <w:jc w:val="center"/>
              <w:rPr>
                <w:rFonts w:cstheme="minorHAnsi"/>
                <w:sz w:val="20"/>
                <w:szCs w:val="20"/>
              </w:rPr>
            </w:pPr>
            <w:r w:rsidRPr="00DD53BB">
              <w:rPr>
                <w:rFonts w:cstheme="minorHAnsi"/>
                <w:sz w:val="20"/>
                <w:szCs w:val="20"/>
              </w:rPr>
              <w:t xml:space="preserve"> </w:t>
            </w:r>
            <w:r w:rsidRPr="00DD53BB">
              <w:rPr>
                <w:rFonts w:cstheme="minorHAnsi"/>
                <w:sz w:val="20"/>
                <w:szCs w:val="20"/>
              </w:rPr>
              <w:fldChar w:fldCharType="begin">
                <w:ffData>
                  <w:name w:val="Text9"/>
                  <w:enabled/>
                  <w:calcOnExit w:val="0"/>
                  <w:textInput>
                    <w:maxLength w:val="4"/>
                  </w:textInput>
                </w:ffData>
              </w:fldChar>
            </w:r>
            <w:bookmarkStart w:id="9" w:name="Text9"/>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bookmarkEnd w:id="9"/>
            <w:r w:rsidRPr="00DD53BB">
              <w:rPr>
                <w:rFonts w:cstheme="minorHAnsi"/>
                <w:sz w:val="20"/>
                <w:szCs w:val="20"/>
              </w:rPr>
              <w:t xml:space="preserve"> x $</w:t>
            </w:r>
            <w:r w:rsidR="000A0ACD">
              <w:rPr>
                <w:rFonts w:cstheme="minorHAnsi"/>
                <w:sz w:val="20"/>
                <w:szCs w:val="20"/>
              </w:rPr>
              <w:t>60</w:t>
            </w:r>
            <w:r w:rsidRPr="00DD53BB">
              <w:rPr>
                <w:rFonts w:cstheme="minorHAnsi"/>
                <w:sz w:val="20"/>
                <w:szCs w:val="20"/>
              </w:rPr>
              <w:t xml:space="preserve"> =$ </w:t>
            </w:r>
            <w:r w:rsidRPr="00DD53BB">
              <w:rPr>
                <w:rFonts w:cstheme="minorHAnsi"/>
                <w:sz w:val="20"/>
                <w:szCs w:val="20"/>
              </w:rPr>
              <w:fldChar w:fldCharType="begin">
                <w:ffData>
                  <w:name w:val="Text21"/>
                  <w:enabled/>
                  <w:calcOnExit w:val="0"/>
                  <w:textInput>
                    <w:type w:val="number"/>
                    <w:maxLength w:val="6"/>
                    <w:format w:val="0.0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r w:rsidRPr="00DD53BB">
              <w:rPr>
                <w:rFonts w:cstheme="minorHAnsi"/>
                <w:sz w:val="20"/>
                <w:szCs w:val="20"/>
              </w:rPr>
              <w:t xml:space="preserve"> </w:t>
            </w:r>
          </w:p>
        </w:tc>
        <w:tc>
          <w:tcPr>
            <w:tcW w:w="3359" w:type="dxa"/>
            <w:gridSpan w:val="4"/>
            <w:tcBorders>
              <w:top w:val="nil"/>
              <w:left w:val="single" w:sz="4" w:space="0" w:color="auto"/>
              <w:bottom w:val="single" w:sz="4" w:space="0" w:color="auto"/>
              <w:right w:val="single" w:sz="4" w:space="0" w:color="auto"/>
            </w:tcBorders>
          </w:tcPr>
          <w:p w14:paraId="5F05C53C" w14:textId="77777777" w:rsidR="00665F6B" w:rsidRPr="00DD53BB" w:rsidRDefault="00665F6B" w:rsidP="00665F6B">
            <w:pPr>
              <w:jc w:val="center"/>
              <w:rPr>
                <w:rFonts w:cstheme="minorHAnsi"/>
                <w:sz w:val="20"/>
                <w:szCs w:val="20"/>
              </w:rPr>
            </w:pPr>
            <w:r w:rsidRPr="00DD53BB">
              <w:rPr>
                <w:rFonts w:cstheme="minorHAnsi"/>
                <w:sz w:val="20"/>
                <w:szCs w:val="20"/>
              </w:rPr>
              <w:t xml:space="preserve">Enter Time Over 8 Hours in Tenths </w:t>
            </w:r>
          </w:p>
          <w:p w14:paraId="70A144EF" w14:textId="340B0DA2" w:rsidR="00665F6B" w:rsidRPr="00DD53BB" w:rsidRDefault="00665F6B" w:rsidP="00665F6B">
            <w:pPr>
              <w:jc w:val="center"/>
              <w:rPr>
                <w:rFonts w:cstheme="minorHAnsi"/>
                <w:sz w:val="20"/>
                <w:szCs w:val="20"/>
              </w:rPr>
            </w:pPr>
            <w:r w:rsidRPr="00DD53BB">
              <w:rPr>
                <w:rFonts w:cstheme="minorHAnsi"/>
                <w:sz w:val="20"/>
                <w:szCs w:val="20"/>
              </w:rPr>
              <w:fldChar w:fldCharType="begin">
                <w:ffData>
                  <w:name w:val=""/>
                  <w:enabled/>
                  <w:calcOnExit w:val="0"/>
                  <w:textInput>
                    <w:maxLength w:val="4"/>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r w:rsidRPr="00DD53BB">
              <w:rPr>
                <w:rFonts w:cstheme="minorHAnsi"/>
                <w:sz w:val="20"/>
                <w:szCs w:val="20"/>
              </w:rPr>
              <w:t xml:space="preserve"> x $35 = $ </w:t>
            </w:r>
            <w:r w:rsidRPr="00DD53BB">
              <w:rPr>
                <w:rFonts w:cstheme="minorHAnsi"/>
                <w:sz w:val="20"/>
                <w:szCs w:val="20"/>
              </w:rPr>
              <w:fldChar w:fldCharType="begin">
                <w:ffData>
                  <w:name w:val="Text21"/>
                  <w:enabled/>
                  <w:calcOnExit w:val="0"/>
                  <w:textInput>
                    <w:type w:val="number"/>
                    <w:maxLength w:val="6"/>
                    <w:format w:val="0.0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1002" w:type="dxa"/>
            <w:vMerge/>
            <w:tcBorders>
              <w:left w:val="single" w:sz="4" w:space="0" w:color="auto"/>
            </w:tcBorders>
          </w:tcPr>
          <w:p w14:paraId="75DE8998" w14:textId="77777777" w:rsidR="00665F6B" w:rsidRPr="00DD53BB" w:rsidRDefault="00665F6B" w:rsidP="00665F6B">
            <w:pPr>
              <w:jc w:val="center"/>
              <w:rPr>
                <w:rFonts w:cstheme="minorHAnsi"/>
                <w:sz w:val="20"/>
                <w:szCs w:val="20"/>
              </w:rPr>
            </w:pPr>
          </w:p>
        </w:tc>
      </w:tr>
      <w:tr w:rsidR="00665F6B" w:rsidRPr="00DD53BB" w14:paraId="1EAF8E50" w14:textId="77777777" w:rsidTr="00DC5295">
        <w:trPr>
          <w:trHeight w:val="233"/>
        </w:trPr>
        <w:tc>
          <w:tcPr>
            <w:tcW w:w="11240" w:type="dxa"/>
            <w:gridSpan w:val="14"/>
            <w:tcBorders>
              <w:top w:val="single" w:sz="4" w:space="0" w:color="auto"/>
            </w:tcBorders>
            <w:shd w:val="clear" w:color="auto" w:fill="D9D9D9" w:themeFill="background1" w:themeFillShade="D9"/>
          </w:tcPr>
          <w:p w14:paraId="21178755" w14:textId="7451DD9D" w:rsidR="00665F6B" w:rsidRPr="00DD53BB" w:rsidRDefault="00665F6B" w:rsidP="00665F6B">
            <w:pPr>
              <w:jc w:val="center"/>
              <w:rPr>
                <w:rFonts w:cstheme="minorHAnsi"/>
                <w:sz w:val="20"/>
                <w:szCs w:val="20"/>
              </w:rPr>
            </w:pPr>
            <w:r w:rsidRPr="00DD53BB">
              <w:rPr>
                <w:rFonts w:cstheme="minorHAnsi"/>
                <w:sz w:val="20"/>
                <w:szCs w:val="20"/>
              </w:rPr>
              <w:t>All Services</w:t>
            </w:r>
          </w:p>
        </w:tc>
      </w:tr>
      <w:tr w:rsidR="00DD53BB" w:rsidRPr="00DD53BB" w14:paraId="260BF867" w14:textId="77777777" w:rsidTr="00DC5295">
        <w:trPr>
          <w:gridBefore w:val="9"/>
          <w:wBefore w:w="6879" w:type="dxa"/>
          <w:trHeight w:val="332"/>
        </w:trPr>
        <w:tc>
          <w:tcPr>
            <w:tcW w:w="3359" w:type="dxa"/>
            <w:gridSpan w:val="4"/>
            <w:tcBorders>
              <w:top w:val="single" w:sz="4" w:space="0" w:color="auto"/>
              <w:bottom w:val="single" w:sz="4" w:space="0" w:color="auto"/>
            </w:tcBorders>
            <w:shd w:val="clear" w:color="auto" w:fill="9CC2E5" w:themeFill="accent5" w:themeFillTint="99"/>
            <w:vAlign w:val="center"/>
          </w:tcPr>
          <w:p w14:paraId="1F5604E0" w14:textId="77777777" w:rsidR="00665F6B" w:rsidRPr="00DD53BB" w:rsidRDefault="00665F6B" w:rsidP="00665F6B">
            <w:pPr>
              <w:jc w:val="right"/>
              <w:rPr>
                <w:rFonts w:cstheme="minorHAnsi"/>
                <w:b/>
                <w:bCs/>
                <w:sz w:val="20"/>
                <w:szCs w:val="20"/>
              </w:rPr>
            </w:pPr>
            <w:r w:rsidRPr="00DD53BB">
              <w:rPr>
                <w:rFonts w:cstheme="minorHAnsi"/>
                <w:b/>
                <w:bCs/>
                <w:color w:val="FF0000"/>
                <w:sz w:val="20"/>
                <w:szCs w:val="20"/>
              </w:rPr>
              <w:t>Section A</w:t>
            </w:r>
            <w:r w:rsidRPr="00DD53BB">
              <w:rPr>
                <w:rFonts w:cstheme="minorHAnsi"/>
                <w:b/>
                <w:bCs/>
                <w:sz w:val="20"/>
                <w:szCs w:val="20"/>
              </w:rPr>
              <w:t xml:space="preserve"> </w:t>
            </w:r>
          </w:p>
          <w:p w14:paraId="77C94EBB" w14:textId="5491497E" w:rsidR="00665F6B" w:rsidRPr="00DD53BB" w:rsidRDefault="00665F6B" w:rsidP="00665F6B">
            <w:pPr>
              <w:jc w:val="right"/>
              <w:rPr>
                <w:rFonts w:cstheme="minorHAnsi"/>
                <w:b/>
                <w:bCs/>
                <w:sz w:val="20"/>
                <w:szCs w:val="20"/>
              </w:rPr>
            </w:pPr>
            <w:r w:rsidRPr="00DD53BB">
              <w:rPr>
                <w:rFonts w:cstheme="minorHAnsi"/>
                <w:b/>
                <w:bCs/>
                <w:sz w:val="20"/>
                <w:szCs w:val="20"/>
              </w:rPr>
              <w:t>Total of Services Claimed</w:t>
            </w:r>
          </w:p>
        </w:tc>
        <w:tc>
          <w:tcPr>
            <w:tcW w:w="1002" w:type="dxa"/>
            <w:vAlign w:val="bottom"/>
          </w:tcPr>
          <w:p w14:paraId="69B0286E" w14:textId="1578FAF1" w:rsidR="00665F6B" w:rsidRPr="00DD53BB" w:rsidRDefault="00665F6B" w:rsidP="0045669C">
            <w:pPr>
              <w:jc w:val="center"/>
              <w:rPr>
                <w:rFonts w:cstheme="minorHAnsi"/>
                <w:sz w:val="20"/>
                <w:szCs w:val="20"/>
              </w:rPr>
            </w:pPr>
            <w:r w:rsidRPr="00DD53BB">
              <w:rPr>
                <w:rFonts w:cstheme="minorHAnsi"/>
                <w:sz w:val="20"/>
                <w:szCs w:val="20"/>
              </w:rPr>
              <w:t xml:space="preserve">$ </w:t>
            </w:r>
            <w:r w:rsidRPr="00DD53BB">
              <w:rPr>
                <w:rFonts w:cstheme="minorHAnsi"/>
                <w:sz w:val="20"/>
                <w:szCs w:val="20"/>
              </w:rPr>
              <w:fldChar w:fldCharType="begin">
                <w:ffData>
                  <w:name w:val=""/>
                  <w:enabled/>
                  <w:calcOnExit w:val="0"/>
                  <w:textInput>
                    <w:type w:val="number"/>
                    <w:maxLength w:val="6"/>
                    <w:format w:val="0.0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r>
      <w:tr w:rsidR="00665F6B" w:rsidRPr="00DD53BB" w14:paraId="63EEFE5B" w14:textId="77777777" w:rsidTr="00DC5295">
        <w:trPr>
          <w:trHeight w:val="557"/>
        </w:trPr>
        <w:tc>
          <w:tcPr>
            <w:tcW w:w="11240" w:type="dxa"/>
            <w:gridSpan w:val="14"/>
            <w:tcBorders>
              <w:top w:val="single" w:sz="4" w:space="0" w:color="auto"/>
              <w:bottom w:val="single" w:sz="4" w:space="0" w:color="auto"/>
            </w:tcBorders>
            <w:shd w:val="clear" w:color="auto" w:fill="auto"/>
          </w:tcPr>
          <w:p w14:paraId="14783DFE" w14:textId="49C6BA33" w:rsidR="00665F6B" w:rsidRPr="00C675F7" w:rsidRDefault="00665F6B" w:rsidP="00BC4A3A">
            <w:pPr>
              <w:jc w:val="both"/>
              <w:rPr>
                <w:rFonts w:cstheme="minorHAnsi"/>
                <w:color w:val="FF0000"/>
                <w:sz w:val="20"/>
                <w:szCs w:val="20"/>
              </w:rPr>
            </w:pPr>
            <w:r w:rsidRPr="00DD53BB">
              <w:rPr>
                <w:rFonts w:cstheme="minorHAnsi"/>
                <w:color w:val="FF0000"/>
                <w:sz w:val="20"/>
                <w:szCs w:val="20"/>
              </w:rPr>
              <w:t>B. Travel Expenses:</w:t>
            </w:r>
            <w:r w:rsidR="00C675F7">
              <w:rPr>
                <w:rFonts w:cstheme="minorHAnsi"/>
                <w:color w:val="FF0000"/>
                <w:sz w:val="20"/>
                <w:szCs w:val="20"/>
              </w:rPr>
              <w:t xml:space="preserve"> </w:t>
            </w:r>
            <w:r w:rsidRPr="00DD53BB">
              <w:rPr>
                <w:rFonts w:cstheme="minorHAnsi"/>
                <w:sz w:val="18"/>
                <w:szCs w:val="18"/>
              </w:rPr>
              <w:t xml:space="preserve">Travel is only compensable if travel is more than 60 miles roundtrip.  If compensable, travel time is included in time total for half day and full day rate. </w:t>
            </w:r>
          </w:p>
        </w:tc>
      </w:tr>
      <w:tr w:rsidR="00BF0B0C" w:rsidRPr="00DD53BB" w14:paraId="4E7BAF33" w14:textId="77777777" w:rsidTr="00DC5295">
        <w:trPr>
          <w:trHeight w:val="341"/>
        </w:trPr>
        <w:tc>
          <w:tcPr>
            <w:tcW w:w="10238" w:type="dxa"/>
            <w:gridSpan w:val="13"/>
            <w:shd w:val="clear" w:color="auto" w:fill="9CC2E5" w:themeFill="accent5" w:themeFillTint="99"/>
            <w:vAlign w:val="center"/>
          </w:tcPr>
          <w:p w14:paraId="3090E917" w14:textId="7FA14EAA" w:rsidR="00665F6B" w:rsidRPr="00DD53BB" w:rsidRDefault="00665F6B" w:rsidP="00665F6B">
            <w:pPr>
              <w:jc w:val="both"/>
              <w:rPr>
                <w:rFonts w:cstheme="minorHAnsi"/>
                <w:b/>
                <w:bCs/>
                <w:sz w:val="20"/>
                <w:szCs w:val="20"/>
              </w:rPr>
            </w:pPr>
            <w:r w:rsidRPr="00DD53BB">
              <w:rPr>
                <w:rFonts w:cstheme="minorHAnsi"/>
                <w:b/>
                <w:bCs/>
                <w:sz w:val="20"/>
                <w:szCs w:val="20"/>
              </w:rPr>
              <w:t>Mileage and Parking Reimbursement</w:t>
            </w:r>
          </w:p>
        </w:tc>
        <w:tc>
          <w:tcPr>
            <w:tcW w:w="1002" w:type="dxa"/>
            <w:shd w:val="clear" w:color="auto" w:fill="9CC2E5" w:themeFill="accent5" w:themeFillTint="99"/>
          </w:tcPr>
          <w:p w14:paraId="424AE68E" w14:textId="0EEBC8CF" w:rsidR="00665F6B" w:rsidRPr="00DD53BB" w:rsidRDefault="00665F6B" w:rsidP="00665F6B">
            <w:pPr>
              <w:jc w:val="center"/>
              <w:rPr>
                <w:rFonts w:cstheme="minorHAnsi"/>
                <w:sz w:val="20"/>
                <w:szCs w:val="20"/>
              </w:rPr>
            </w:pPr>
            <w:r w:rsidRPr="00DD53BB">
              <w:rPr>
                <w:rFonts w:cstheme="minorHAnsi"/>
                <w:b/>
                <w:bCs/>
                <w:sz w:val="20"/>
                <w:szCs w:val="20"/>
              </w:rPr>
              <w:t>Expenses Claimed</w:t>
            </w:r>
          </w:p>
        </w:tc>
      </w:tr>
      <w:tr w:rsidR="00CA5D0D" w:rsidRPr="00DD53BB" w14:paraId="6452D3DD" w14:textId="77777777" w:rsidTr="00DC5295">
        <w:trPr>
          <w:trHeight w:val="647"/>
        </w:trPr>
        <w:tc>
          <w:tcPr>
            <w:tcW w:w="892" w:type="dxa"/>
            <w:tcBorders>
              <w:right w:val="single" w:sz="4" w:space="0" w:color="auto"/>
            </w:tcBorders>
            <w:shd w:val="clear" w:color="auto" w:fill="9CC2E5" w:themeFill="accent5" w:themeFillTint="99"/>
            <w:vAlign w:val="center"/>
          </w:tcPr>
          <w:p w14:paraId="02500FC1" w14:textId="53A00F75" w:rsidR="00665F6B" w:rsidRPr="00DD53BB" w:rsidRDefault="00665F6B" w:rsidP="00665F6B">
            <w:pPr>
              <w:jc w:val="center"/>
              <w:rPr>
                <w:rFonts w:cstheme="minorHAnsi"/>
                <w:b/>
                <w:bCs/>
                <w:sz w:val="20"/>
                <w:szCs w:val="20"/>
              </w:rPr>
            </w:pPr>
            <w:r w:rsidRPr="00DD53BB">
              <w:rPr>
                <w:rFonts w:cstheme="minorHAnsi"/>
                <w:b/>
                <w:bCs/>
                <w:sz w:val="20"/>
                <w:szCs w:val="20"/>
              </w:rPr>
              <w:t>Mileage</w:t>
            </w:r>
          </w:p>
        </w:tc>
        <w:tc>
          <w:tcPr>
            <w:tcW w:w="1883" w:type="dxa"/>
            <w:tcBorders>
              <w:top w:val="single" w:sz="4" w:space="0" w:color="auto"/>
              <w:left w:val="single" w:sz="4" w:space="0" w:color="auto"/>
              <w:bottom w:val="single" w:sz="4" w:space="0" w:color="auto"/>
              <w:right w:val="nil"/>
            </w:tcBorders>
            <w:vAlign w:val="center"/>
          </w:tcPr>
          <w:p w14:paraId="7B09231B" w14:textId="467C8353" w:rsidR="00665F6B" w:rsidRPr="00DD53BB" w:rsidRDefault="00665F6B" w:rsidP="00665F6B">
            <w:pPr>
              <w:jc w:val="center"/>
              <w:rPr>
                <w:rFonts w:cstheme="minorHAnsi"/>
                <w:sz w:val="20"/>
                <w:szCs w:val="20"/>
              </w:rPr>
            </w:pPr>
            <w:r w:rsidRPr="00DD53BB">
              <w:rPr>
                <w:rFonts w:cstheme="minorHAnsi"/>
                <w:sz w:val="20"/>
                <w:szCs w:val="20"/>
              </w:rPr>
              <w:t xml:space="preserve">Number of Miles </w:t>
            </w:r>
            <w:bookmarkStart w:id="10" w:name="Text13"/>
            <w:r w:rsidRPr="00DD53BB">
              <w:rPr>
                <w:rFonts w:cstheme="minorHAnsi"/>
                <w:sz w:val="20"/>
                <w:szCs w:val="20"/>
              </w:rPr>
              <w:fldChar w:fldCharType="begin">
                <w:ffData>
                  <w:name w:val=""/>
                  <w:enabled/>
                  <w:calcOnExit w:val="0"/>
                  <w:textInput>
                    <w:type w:val="number"/>
                    <w:maxLength w:val="4"/>
                    <w:format w:val="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bookmarkEnd w:id="10"/>
        <w:tc>
          <w:tcPr>
            <w:tcW w:w="320" w:type="dxa"/>
            <w:tcBorders>
              <w:top w:val="single" w:sz="4" w:space="0" w:color="auto"/>
              <w:left w:val="nil"/>
              <w:bottom w:val="single" w:sz="4" w:space="0" w:color="auto"/>
              <w:right w:val="nil"/>
            </w:tcBorders>
            <w:vAlign w:val="center"/>
          </w:tcPr>
          <w:p w14:paraId="547923AC" w14:textId="2894B65A" w:rsidR="00665F6B" w:rsidRPr="00DD53BB" w:rsidRDefault="00665F6B" w:rsidP="00665F6B">
            <w:pPr>
              <w:jc w:val="center"/>
              <w:rPr>
                <w:rFonts w:cstheme="minorHAnsi"/>
                <w:sz w:val="20"/>
                <w:szCs w:val="20"/>
              </w:rPr>
            </w:pPr>
            <w:r w:rsidRPr="00DD53BB">
              <w:rPr>
                <w:rFonts w:cstheme="minorHAnsi"/>
                <w:sz w:val="20"/>
                <w:szCs w:val="20"/>
              </w:rPr>
              <w:t>X</w:t>
            </w:r>
          </w:p>
        </w:tc>
        <w:tc>
          <w:tcPr>
            <w:tcW w:w="715" w:type="dxa"/>
            <w:tcBorders>
              <w:top w:val="single" w:sz="4" w:space="0" w:color="auto"/>
              <w:left w:val="nil"/>
              <w:bottom w:val="single" w:sz="4" w:space="0" w:color="auto"/>
              <w:right w:val="nil"/>
            </w:tcBorders>
            <w:vAlign w:val="center"/>
          </w:tcPr>
          <w:p w14:paraId="22FB50CD" w14:textId="6C2451C4" w:rsidR="00665F6B" w:rsidRPr="00DD53BB" w:rsidRDefault="00665F6B" w:rsidP="00665F6B">
            <w:pPr>
              <w:jc w:val="center"/>
              <w:rPr>
                <w:rStyle w:val="Hyperlink"/>
                <w:rFonts w:cstheme="minorHAnsi"/>
                <w:b/>
                <w:bCs/>
                <w:sz w:val="20"/>
                <w:szCs w:val="20"/>
              </w:rPr>
            </w:pPr>
            <w:r w:rsidRPr="00DD53BB">
              <w:rPr>
                <w:rFonts w:cstheme="minorHAnsi"/>
                <w:b/>
                <w:bCs/>
                <w:sz w:val="20"/>
                <w:szCs w:val="20"/>
              </w:rPr>
              <w:t xml:space="preserve"> </w:t>
            </w:r>
            <w:hyperlink r:id="rId6" w:history="1">
              <w:r w:rsidRPr="00DD53BB">
                <w:rPr>
                  <w:rStyle w:val="Hyperlink"/>
                  <w:rFonts w:cstheme="minorHAnsi"/>
                  <w:b/>
                  <w:bCs/>
                  <w:sz w:val="20"/>
                  <w:szCs w:val="20"/>
                </w:rPr>
                <w:t>Rate</w:t>
              </w:r>
            </w:hyperlink>
          </w:p>
          <w:p w14:paraId="064FF32E" w14:textId="4D72C351" w:rsidR="00665F6B" w:rsidRPr="00DD53BB" w:rsidRDefault="008C3C6B" w:rsidP="00665F6B">
            <w:pPr>
              <w:jc w:val="center"/>
              <w:rPr>
                <w:rFonts w:cstheme="minorHAnsi"/>
                <w:b/>
                <w:bCs/>
                <w:sz w:val="20"/>
                <w:szCs w:val="20"/>
              </w:rPr>
            </w:pPr>
            <w:r>
              <w:rPr>
                <w:rStyle w:val="Hyperlink"/>
                <w:sz w:val="20"/>
                <w:szCs w:val="20"/>
              </w:rPr>
              <w:fldChar w:fldCharType="begin">
                <w:ffData>
                  <w:name w:val="Text14"/>
                  <w:enabled/>
                  <w:calcOnExit w:val="0"/>
                  <w:textInput>
                    <w:maxLength w:val="5"/>
                  </w:textInput>
                </w:ffData>
              </w:fldChar>
            </w:r>
            <w:bookmarkStart w:id="11" w:name="Text14"/>
            <w:r>
              <w:rPr>
                <w:rStyle w:val="Hyperlink"/>
                <w:sz w:val="20"/>
                <w:szCs w:val="20"/>
              </w:rPr>
              <w:instrText xml:space="preserve"> FORMTEXT </w:instrText>
            </w:r>
            <w:r>
              <w:rPr>
                <w:rStyle w:val="Hyperlink"/>
                <w:sz w:val="20"/>
                <w:szCs w:val="20"/>
              </w:rPr>
            </w:r>
            <w:r>
              <w:rPr>
                <w:rStyle w:val="Hyperlink"/>
                <w:sz w:val="20"/>
                <w:szCs w:val="20"/>
              </w:rPr>
              <w:fldChar w:fldCharType="separate"/>
            </w:r>
            <w:r>
              <w:rPr>
                <w:rStyle w:val="Hyperlink"/>
                <w:noProof/>
                <w:sz w:val="20"/>
                <w:szCs w:val="20"/>
              </w:rPr>
              <w:t> </w:t>
            </w:r>
            <w:r>
              <w:rPr>
                <w:rStyle w:val="Hyperlink"/>
                <w:noProof/>
                <w:sz w:val="20"/>
                <w:szCs w:val="20"/>
              </w:rPr>
              <w:t> </w:t>
            </w:r>
            <w:r>
              <w:rPr>
                <w:rStyle w:val="Hyperlink"/>
                <w:noProof/>
                <w:sz w:val="20"/>
                <w:szCs w:val="20"/>
              </w:rPr>
              <w:t> </w:t>
            </w:r>
            <w:r>
              <w:rPr>
                <w:rStyle w:val="Hyperlink"/>
                <w:noProof/>
                <w:sz w:val="20"/>
                <w:szCs w:val="20"/>
              </w:rPr>
              <w:t> </w:t>
            </w:r>
            <w:r>
              <w:rPr>
                <w:rStyle w:val="Hyperlink"/>
                <w:noProof/>
                <w:sz w:val="20"/>
                <w:szCs w:val="20"/>
              </w:rPr>
              <w:t> </w:t>
            </w:r>
            <w:r>
              <w:rPr>
                <w:rStyle w:val="Hyperlink"/>
                <w:sz w:val="20"/>
                <w:szCs w:val="20"/>
              </w:rPr>
              <w:fldChar w:fldCharType="end"/>
            </w:r>
            <w:bookmarkEnd w:id="11"/>
          </w:p>
        </w:tc>
        <w:tc>
          <w:tcPr>
            <w:tcW w:w="330" w:type="dxa"/>
            <w:tcBorders>
              <w:top w:val="single" w:sz="4" w:space="0" w:color="auto"/>
              <w:left w:val="nil"/>
              <w:bottom w:val="single" w:sz="4" w:space="0" w:color="auto"/>
              <w:right w:val="nil"/>
            </w:tcBorders>
            <w:vAlign w:val="center"/>
          </w:tcPr>
          <w:p w14:paraId="465A5F0B" w14:textId="4430DF69" w:rsidR="00665F6B" w:rsidRPr="00DD53BB" w:rsidRDefault="00665F6B" w:rsidP="00665F6B">
            <w:pPr>
              <w:jc w:val="center"/>
              <w:rPr>
                <w:rFonts w:cstheme="minorHAnsi"/>
                <w:sz w:val="20"/>
                <w:szCs w:val="20"/>
              </w:rPr>
            </w:pPr>
            <w:r w:rsidRPr="00DD53BB">
              <w:rPr>
                <w:rFonts w:cstheme="minorHAnsi"/>
                <w:sz w:val="20"/>
                <w:szCs w:val="20"/>
              </w:rPr>
              <w:t>=</w:t>
            </w:r>
          </w:p>
        </w:tc>
        <w:tc>
          <w:tcPr>
            <w:tcW w:w="1350" w:type="dxa"/>
            <w:gridSpan w:val="2"/>
            <w:tcBorders>
              <w:top w:val="single" w:sz="4" w:space="0" w:color="auto"/>
              <w:left w:val="nil"/>
              <w:bottom w:val="single" w:sz="4" w:space="0" w:color="auto"/>
              <w:right w:val="single" w:sz="4" w:space="0" w:color="auto"/>
            </w:tcBorders>
            <w:vAlign w:val="center"/>
          </w:tcPr>
          <w:p w14:paraId="414FC03C" w14:textId="77777777" w:rsidR="00665F6B" w:rsidRPr="00DD53BB" w:rsidRDefault="00665F6B" w:rsidP="00DC5295">
            <w:pPr>
              <w:jc w:val="center"/>
              <w:rPr>
                <w:rFonts w:cstheme="minorHAnsi"/>
                <w:sz w:val="20"/>
                <w:szCs w:val="20"/>
              </w:rPr>
            </w:pPr>
            <w:r w:rsidRPr="00DD53BB">
              <w:rPr>
                <w:rFonts w:cstheme="minorHAnsi"/>
                <w:sz w:val="20"/>
                <w:szCs w:val="20"/>
              </w:rPr>
              <w:t>Mileage Total</w:t>
            </w:r>
          </w:p>
          <w:p w14:paraId="207A2312" w14:textId="6DA9C470" w:rsidR="00665F6B" w:rsidRPr="00DD53BB" w:rsidRDefault="00665F6B" w:rsidP="00DC5295">
            <w:pPr>
              <w:jc w:val="center"/>
              <w:rPr>
                <w:rFonts w:cstheme="minorHAnsi"/>
                <w:sz w:val="20"/>
                <w:szCs w:val="20"/>
              </w:rPr>
            </w:pPr>
            <w:r w:rsidRPr="00DD53BB">
              <w:rPr>
                <w:rFonts w:cstheme="minorHAnsi"/>
                <w:sz w:val="20"/>
                <w:szCs w:val="20"/>
              </w:rPr>
              <w:t xml:space="preserve">$ </w:t>
            </w:r>
            <w:r w:rsidRPr="00DD53BB">
              <w:rPr>
                <w:rFonts w:cstheme="minorHAnsi"/>
                <w:sz w:val="20"/>
                <w:szCs w:val="20"/>
              </w:rPr>
              <w:fldChar w:fldCharType="begin">
                <w:ffData>
                  <w:name w:val=""/>
                  <w:enabled/>
                  <w:calcOnExit w:val="0"/>
                  <w:textInput>
                    <w:type w:val="number"/>
                    <w:maxLength w:val="6"/>
                    <w:format w:val="0.0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810" w:type="dxa"/>
            <w:tcBorders>
              <w:left w:val="single" w:sz="4" w:space="0" w:color="auto"/>
            </w:tcBorders>
            <w:shd w:val="clear" w:color="auto" w:fill="9CC2E5" w:themeFill="accent5" w:themeFillTint="99"/>
            <w:vAlign w:val="center"/>
          </w:tcPr>
          <w:p w14:paraId="08A0404F" w14:textId="75D72F81" w:rsidR="00665F6B" w:rsidRPr="00DD53BB" w:rsidRDefault="00665F6B" w:rsidP="00665F6B">
            <w:pPr>
              <w:jc w:val="center"/>
              <w:rPr>
                <w:rFonts w:cstheme="minorHAnsi"/>
                <w:b/>
                <w:bCs/>
                <w:sz w:val="20"/>
                <w:szCs w:val="20"/>
              </w:rPr>
            </w:pPr>
            <w:r w:rsidRPr="00DD53BB">
              <w:rPr>
                <w:rFonts w:cstheme="minorHAnsi"/>
                <w:b/>
                <w:bCs/>
                <w:sz w:val="20"/>
                <w:szCs w:val="20"/>
              </w:rPr>
              <w:t>Parking</w:t>
            </w:r>
          </w:p>
        </w:tc>
        <w:tc>
          <w:tcPr>
            <w:tcW w:w="900" w:type="dxa"/>
            <w:gridSpan w:val="2"/>
            <w:vAlign w:val="center"/>
          </w:tcPr>
          <w:p w14:paraId="4703A85E" w14:textId="7955B784" w:rsidR="00665F6B" w:rsidRPr="00DD53BB" w:rsidRDefault="00DC5295" w:rsidP="00DC5295">
            <w:pPr>
              <w:jc w:val="center"/>
              <w:rPr>
                <w:rFonts w:cstheme="minorHAnsi"/>
                <w:sz w:val="20"/>
                <w:szCs w:val="20"/>
              </w:rPr>
            </w:pPr>
            <w:r w:rsidRPr="00DD53BB">
              <w:rPr>
                <w:rFonts w:cstheme="minorHAnsi"/>
                <w:sz w:val="20"/>
                <w:szCs w:val="20"/>
              </w:rPr>
              <w:t xml:space="preserve">$ </w:t>
            </w:r>
            <w:r w:rsidRPr="00DD53BB">
              <w:rPr>
                <w:rFonts w:cstheme="minorHAnsi"/>
                <w:sz w:val="20"/>
                <w:szCs w:val="20"/>
              </w:rPr>
              <w:fldChar w:fldCharType="begin">
                <w:ffData>
                  <w:name w:val=""/>
                  <w:enabled/>
                  <w:calcOnExit w:val="0"/>
                  <w:textInput>
                    <w:type w:val="number"/>
                    <w:maxLength w:val="6"/>
                    <w:format w:val="0.0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c>
          <w:tcPr>
            <w:tcW w:w="3038" w:type="dxa"/>
            <w:gridSpan w:val="3"/>
            <w:shd w:val="clear" w:color="auto" w:fill="9CC2E5" w:themeFill="accent5" w:themeFillTint="99"/>
            <w:vAlign w:val="center"/>
          </w:tcPr>
          <w:p w14:paraId="5B92CE10" w14:textId="77777777" w:rsidR="00665F6B" w:rsidRPr="00DD53BB" w:rsidRDefault="00665F6B" w:rsidP="00665F6B">
            <w:pPr>
              <w:jc w:val="right"/>
              <w:rPr>
                <w:rFonts w:cstheme="minorHAnsi"/>
                <w:b/>
                <w:bCs/>
                <w:color w:val="FF0000"/>
                <w:sz w:val="20"/>
                <w:szCs w:val="20"/>
              </w:rPr>
            </w:pPr>
            <w:r w:rsidRPr="00DD53BB">
              <w:rPr>
                <w:rFonts w:cstheme="minorHAnsi"/>
                <w:b/>
                <w:bCs/>
                <w:color w:val="FF0000"/>
                <w:sz w:val="20"/>
                <w:szCs w:val="20"/>
              </w:rPr>
              <w:t>Section B</w:t>
            </w:r>
          </w:p>
          <w:p w14:paraId="06CFD737" w14:textId="7092BCFA" w:rsidR="00665F6B" w:rsidRPr="00DD53BB" w:rsidRDefault="00665F6B" w:rsidP="00665F6B">
            <w:pPr>
              <w:jc w:val="right"/>
              <w:rPr>
                <w:rFonts w:cstheme="minorHAnsi"/>
                <w:b/>
                <w:bCs/>
                <w:sz w:val="20"/>
                <w:szCs w:val="20"/>
              </w:rPr>
            </w:pPr>
            <w:r w:rsidRPr="00DD53BB">
              <w:rPr>
                <w:rFonts w:cstheme="minorHAnsi"/>
                <w:b/>
                <w:bCs/>
                <w:sz w:val="20"/>
                <w:szCs w:val="20"/>
              </w:rPr>
              <w:t>Total Travel Expenses Claimed (Mileage and Parking Combined)</w:t>
            </w:r>
          </w:p>
        </w:tc>
        <w:tc>
          <w:tcPr>
            <w:tcW w:w="1002" w:type="dxa"/>
            <w:vAlign w:val="bottom"/>
          </w:tcPr>
          <w:p w14:paraId="39B8098A" w14:textId="2F8620E9" w:rsidR="00665F6B" w:rsidRPr="00DD53BB" w:rsidRDefault="00665F6B" w:rsidP="0045669C">
            <w:pPr>
              <w:jc w:val="center"/>
              <w:rPr>
                <w:rFonts w:cstheme="minorHAnsi"/>
                <w:sz w:val="20"/>
                <w:szCs w:val="20"/>
              </w:rPr>
            </w:pPr>
            <w:r w:rsidRPr="00DD53BB">
              <w:rPr>
                <w:rFonts w:cstheme="minorHAnsi"/>
                <w:sz w:val="20"/>
                <w:szCs w:val="20"/>
              </w:rPr>
              <w:t xml:space="preserve">$ </w:t>
            </w:r>
            <w:r w:rsidRPr="00DD53BB">
              <w:rPr>
                <w:rFonts w:cstheme="minorHAnsi"/>
                <w:sz w:val="20"/>
                <w:szCs w:val="20"/>
              </w:rPr>
              <w:fldChar w:fldCharType="begin">
                <w:ffData>
                  <w:name w:val=""/>
                  <w:enabled/>
                  <w:calcOnExit w:val="0"/>
                  <w:textInput>
                    <w:type w:val="number"/>
                    <w:maxLength w:val="6"/>
                    <w:format w:val="0.0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r>
      <w:tr w:rsidR="00C675F7" w:rsidRPr="00DD53BB" w14:paraId="027D9018" w14:textId="77777777" w:rsidTr="00DC5295">
        <w:tblPrEx>
          <w:jc w:val="right"/>
          <w:tblInd w:w="0" w:type="dxa"/>
        </w:tblPrEx>
        <w:trPr>
          <w:trHeight w:val="1088"/>
          <w:jc w:val="right"/>
        </w:trPr>
        <w:tc>
          <w:tcPr>
            <w:tcW w:w="7899" w:type="dxa"/>
            <w:gridSpan w:val="11"/>
            <w:tcBorders>
              <w:top w:val="nil"/>
              <w:left w:val="nil"/>
              <w:bottom w:val="nil"/>
              <w:right w:val="single" w:sz="4" w:space="0" w:color="auto"/>
            </w:tcBorders>
            <w:shd w:val="clear" w:color="auto" w:fill="auto"/>
            <w:vAlign w:val="bottom"/>
          </w:tcPr>
          <w:p w14:paraId="5412BB04" w14:textId="4C4D7C26" w:rsidR="00C675F7" w:rsidRPr="00C675F7" w:rsidRDefault="00C675F7" w:rsidP="00C675F7">
            <w:pPr>
              <w:pStyle w:val="BodyText"/>
              <w:spacing w:line="247" w:lineRule="auto"/>
              <w:ind w:right="106"/>
              <w:jc w:val="both"/>
              <w:rPr>
                <w:rFonts w:asciiTheme="minorHAnsi" w:hAnsiTheme="minorHAnsi" w:cstheme="minorHAnsi"/>
                <w:sz w:val="20"/>
                <w:szCs w:val="20"/>
              </w:rPr>
            </w:pPr>
            <w:r w:rsidRPr="00DD53BB">
              <w:rPr>
                <w:rFonts w:asciiTheme="minorHAnsi" w:hAnsiTheme="minorHAnsi" w:cstheme="minorHAnsi"/>
                <w:sz w:val="20"/>
                <w:szCs w:val="20"/>
              </w:rPr>
              <w:t>I</w:t>
            </w:r>
            <w:r w:rsidRPr="00DD53BB">
              <w:rPr>
                <w:rFonts w:asciiTheme="minorHAnsi" w:hAnsiTheme="minorHAnsi" w:cstheme="minorHAnsi"/>
                <w:spacing w:val="-9"/>
                <w:sz w:val="20"/>
                <w:szCs w:val="20"/>
              </w:rPr>
              <w:t xml:space="preserve"> </w:t>
            </w:r>
            <w:r w:rsidRPr="00DD53BB">
              <w:rPr>
                <w:rFonts w:asciiTheme="minorHAnsi" w:hAnsiTheme="minorHAnsi" w:cstheme="minorHAnsi"/>
                <w:sz w:val="20"/>
                <w:szCs w:val="20"/>
              </w:rPr>
              <w:t>hereby</w:t>
            </w:r>
            <w:r w:rsidRPr="00DD53BB">
              <w:rPr>
                <w:rFonts w:asciiTheme="minorHAnsi" w:hAnsiTheme="minorHAnsi" w:cstheme="minorHAnsi"/>
                <w:spacing w:val="-7"/>
                <w:sz w:val="20"/>
                <w:szCs w:val="20"/>
              </w:rPr>
              <w:t xml:space="preserve"> </w:t>
            </w:r>
            <w:r w:rsidRPr="00DD53BB">
              <w:rPr>
                <w:rFonts w:asciiTheme="minorHAnsi" w:hAnsiTheme="minorHAnsi" w:cstheme="minorHAnsi"/>
                <w:sz w:val="20"/>
                <w:szCs w:val="20"/>
              </w:rPr>
              <w:t>certify</w:t>
            </w:r>
            <w:r w:rsidRPr="00DD53BB">
              <w:rPr>
                <w:rFonts w:asciiTheme="minorHAnsi" w:hAnsiTheme="minorHAnsi" w:cstheme="minorHAnsi"/>
                <w:spacing w:val="-7"/>
                <w:sz w:val="20"/>
                <w:szCs w:val="20"/>
              </w:rPr>
              <w:t xml:space="preserve"> </w:t>
            </w:r>
            <w:r w:rsidRPr="00DD53BB">
              <w:rPr>
                <w:rFonts w:asciiTheme="minorHAnsi" w:hAnsiTheme="minorHAnsi" w:cstheme="minorHAnsi"/>
                <w:sz w:val="20"/>
                <w:szCs w:val="20"/>
              </w:rPr>
              <w:t>that</w:t>
            </w:r>
            <w:r w:rsidRPr="00DD53BB">
              <w:rPr>
                <w:rFonts w:asciiTheme="minorHAnsi" w:hAnsiTheme="minorHAnsi" w:cstheme="minorHAnsi"/>
                <w:spacing w:val="-10"/>
                <w:sz w:val="20"/>
                <w:szCs w:val="20"/>
              </w:rPr>
              <w:t xml:space="preserve"> </w:t>
            </w:r>
            <w:r w:rsidRPr="00DD53BB">
              <w:rPr>
                <w:rFonts w:asciiTheme="minorHAnsi" w:hAnsiTheme="minorHAnsi" w:cstheme="minorHAnsi"/>
                <w:sz w:val="20"/>
                <w:szCs w:val="20"/>
              </w:rPr>
              <w:t>I</w:t>
            </w:r>
            <w:r w:rsidRPr="00DD53BB">
              <w:rPr>
                <w:rFonts w:asciiTheme="minorHAnsi" w:hAnsiTheme="minorHAnsi" w:cstheme="minorHAnsi"/>
                <w:spacing w:val="-10"/>
                <w:sz w:val="20"/>
                <w:szCs w:val="20"/>
              </w:rPr>
              <w:t xml:space="preserve"> </w:t>
            </w:r>
            <w:r w:rsidRPr="00DD53BB">
              <w:rPr>
                <w:rFonts w:asciiTheme="minorHAnsi" w:hAnsiTheme="minorHAnsi" w:cstheme="minorHAnsi"/>
                <w:sz w:val="20"/>
                <w:szCs w:val="20"/>
              </w:rPr>
              <w:t>rendered</w:t>
            </w:r>
            <w:r w:rsidRPr="00DD53BB">
              <w:rPr>
                <w:rFonts w:asciiTheme="minorHAnsi" w:hAnsiTheme="minorHAnsi" w:cstheme="minorHAnsi"/>
                <w:spacing w:val="-10"/>
                <w:sz w:val="20"/>
                <w:szCs w:val="20"/>
              </w:rPr>
              <w:t xml:space="preserve"> </w:t>
            </w:r>
            <w:r w:rsidRPr="00DD53BB">
              <w:rPr>
                <w:rFonts w:asciiTheme="minorHAnsi" w:hAnsiTheme="minorHAnsi" w:cstheme="minorHAnsi"/>
                <w:sz w:val="20"/>
                <w:szCs w:val="20"/>
              </w:rPr>
              <w:t>the</w:t>
            </w:r>
            <w:r w:rsidRPr="00DD53BB">
              <w:rPr>
                <w:rFonts w:asciiTheme="minorHAnsi" w:hAnsiTheme="minorHAnsi" w:cstheme="minorHAnsi"/>
                <w:spacing w:val="-10"/>
                <w:sz w:val="20"/>
                <w:szCs w:val="20"/>
              </w:rPr>
              <w:t xml:space="preserve"> </w:t>
            </w:r>
            <w:r w:rsidRPr="00DD53BB">
              <w:rPr>
                <w:rFonts w:asciiTheme="minorHAnsi" w:hAnsiTheme="minorHAnsi" w:cstheme="minorHAnsi"/>
                <w:sz w:val="20"/>
                <w:szCs w:val="20"/>
              </w:rPr>
              <w:t>services</w:t>
            </w:r>
            <w:r w:rsidRPr="00DD53BB">
              <w:rPr>
                <w:rFonts w:asciiTheme="minorHAnsi" w:hAnsiTheme="minorHAnsi" w:cstheme="minorHAnsi"/>
                <w:spacing w:val="-11"/>
                <w:sz w:val="20"/>
                <w:szCs w:val="20"/>
              </w:rPr>
              <w:t xml:space="preserve"> </w:t>
            </w:r>
            <w:r w:rsidRPr="00DD53BB">
              <w:rPr>
                <w:rFonts w:asciiTheme="minorHAnsi" w:hAnsiTheme="minorHAnsi" w:cstheme="minorHAnsi"/>
                <w:sz w:val="20"/>
                <w:szCs w:val="20"/>
              </w:rPr>
              <w:t>described</w:t>
            </w:r>
            <w:r w:rsidRPr="00DD53BB">
              <w:rPr>
                <w:rFonts w:asciiTheme="minorHAnsi" w:hAnsiTheme="minorHAnsi" w:cstheme="minorHAnsi"/>
                <w:spacing w:val="-10"/>
                <w:sz w:val="20"/>
                <w:szCs w:val="20"/>
              </w:rPr>
              <w:t xml:space="preserve"> </w:t>
            </w:r>
            <w:r w:rsidRPr="00DD53BB">
              <w:rPr>
                <w:rFonts w:asciiTheme="minorHAnsi" w:hAnsiTheme="minorHAnsi" w:cstheme="minorHAnsi"/>
                <w:sz w:val="20"/>
                <w:szCs w:val="20"/>
              </w:rPr>
              <w:t>herein and that no other federal court unit, Federal Public Defender, Community Defender Organization, or other attorneys or entities obtaining interpreting services under the CJA or the Defender Services appropriation has been or will be billed for the same period of service or travel</w:t>
            </w:r>
            <w:r w:rsidRPr="00DD53BB">
              <w:rPr>
                <w:rFonts w:asciiTheme="minorHAnsi" w:hAnsiTheme="minorHAnsi" w:cstheme="minorHAnsi"/>
                <w:spacing w:val="-18"/>
                <w:sz w:val="20"/>
                <w:szCs w:val="20"/>
              </w:rPr>
              <w:t xml:space="preserve"> </w:t>
            </w:r>
            <w:r w:rsidRPr="00DD53BB">
              <w:rPr>
                <w:rFonts w:asciiTheme="minorHAnsi" w:hAnsiTheme="minorHAnsi" w:cstheme="minorHAnsi"/>
                <w:sz w:val="20"/>
                <w:szCs w:val="20"/>
              </w:rPr>
              <w:t>expenses.</w:t>
            </w:r>
          </w:p>
        </w:tc>
        <w:tc>
          <w:tcPr>
            <w:tcW w:w="2339" w:type="dxa"/>
            <w:gridSpan w:val="2"/>
            <w:tcBorders>
              <w:left w:val="single" w:sz="4" w:space="0" w:color="auto"/>
            </w:tcBorders>
            <w:shd w:val="clear" w:color="auto" w:fill="9CC2E5" w:themeFill="accent5" w:themeFillTint="99"/>
            <w:vAlign w:val="center"/>
          </w:tcPr>
          <w:p w14:paraId="20B54909" w14:textId="33B39737" w:rsidR="00C675F7" w:rsidRPr="00DD53BB" w:rsidRDefault="00C675F7" w:rsidP="00C675F7">
            <w:pPr>
              <w:jc w:val="center"/>
              <w:rPr>
                <w:rFonts w:cstheme="minorHAnsi"/>
                <w:b/>
                <w:bCs/>
                <w:sz w:val="20"/>
                <w:szCs w:val="20"/>
              </w:rPr>
            </w:pPr>
            <w:r w:rsidRPr="00DD53BB">
              <w:rPr>
                <w:rFonts w:cstheme="minorHAnsi"/>
                <w:b/>
                <w:bCs/>
                <w:sz w:val="20"/>
                <w:szCs w:val="20"/>
              </w:rPr>
              <w:t>GRAND TOTAL CLAIMED</w:t>
            </w:r>
          </w:p>
        </w:tc>
        <w:tc>
          <w:tcPr>
            <w:tcW w:w="1002" w:type="dxa"/>
            <w:vAlign w:val="center"/>
          </w:tcPr>
          <w:p w14:paraId="65BF99D6" w14:textId="3F3C157D" w:rsidR="00C675F7" w:rsidRPr="00DD53BB" w:rsidRDefault="00C675F7" w:rsidP="00C675F7">
            <w:pPr>
              <w:jc w:val="center"/>
              <w:rPr>
                <w:rFonts w:cstheme="minorHAnsi"/>
                <w:sz w:val="20"/>
                <w:szCs w:val="20"/>
              </w:rPr>
            </w:pPr>
            <w:r w:rsidRPr="00DD53BB">
              <w:rPr>
                <w:rFonts w:cstheme="minorHAnsi"/>
                <w:sz w:val="20"/>
                <w:szCs w:val="20"/>
              </w:rPr>
              <w:t xml:space="preserve">$ </w:t>
            </w:r>
            <w:r w:rsidRPr="00DD53BB">
              <w:rPr>
                <w:rFonts w:cstheme="minorHAnsi"/>
                <w:sz w:val="20"/>
                <w:szCs w:val="20"/>
              </w:rPr>
              <w:fldChar w:fldCharType="begin">
                <w:ffData>
                  <w:name w:val=""/>
                  <w:enabled/>
                  <w:calcOnExit w:val="0"/>
                  <w:textInput>
                    <w:type w:val="number"/>
                    <w:maxLength w:val="6"/>
                    <w:format w:val="0.00"/>
                  </w:textInput>
                </w:ffData>
              </w:fldChar>
            </w:r>
            <w:r w:rsidRPr="00DD53BB">
              <w:rPr>
                <w:rFonts w:cstheme="minorHAnsi"/>
                <w:sz w:val="20"/>
                <w:szCs w:val="20"/>
              </w:rPr>
              <w:instrText xml:space="preserve"> FORMTEXT </w:instrText>
            </w:r>
            <w:r w:rsidRPr="00DD53BB">
              <w:rPr>
                <w:rFonts w:cstheme="minorHAnsi"/>
                <w:sz w:val="20"/>
                <w:szCs w:val="20"/>
              </w:rPr>
            </w:r>
            <w:r w:rsidRPr="00DD53BB">
              <w:rPr>
                <w:rFonts w:cstheme="minorHAnsi"/>
                <w:sz w:val="20"/>
                <w:szCs w:val="20"/>
              </w:rPr>
              <w:fldChar w:fldCharType="separate"/>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noProof/>
                <w:sz w:val="20"/>
                <w:szCs w:val="20"/>
              </w:rPr>
              <w:t> </w:t>
            </w:r>
            <w:r w:rsidRPr="00DD53BB">
              <w:rPr>
                <w:rFonts w:cstheme="minorHAnsi"/>
                <w:sz w:val="20"/>
                <w:szCs w:val="20"/>
              </w:rPr>
              <w:fldChar w:fldCharType="end"/>
            </w:r>
          </w:p>
        </w:tc>
      </w:tr>
    </w:tbl>
    <w:p w14:paraId="6693B6D3" w14:textId="77777777" w:rsidR="008C3C6B" w:rsidRPr="00DD53BB" w:rsidRDefault="008C3C6B" w:rsidP="00B37F65">
      <w:pPr>
        <w:pStyle w:val="BodyText"/>
        <w:tabs>
          <w:tab w:val="left" w:pos="6153"/>
          <w:tab w:val="left" w:pos="7325"/>
          <w:tab w:val="left" w:pos="10396"/>
        </w:tabs>
        <w:ind w:left="127"/>
        <w:jc w:val="right"/>
        <w:rPr>
          <w:rFonts w:asciiTheme="minorHAnsi" w:hAnsiTheme="minorHAnsi" w:cstheme="minorHAnsi"/>
          <w:sz w:val="20"/>
          <w:szCs w:val="20"/>
        </w:rPr>
      </w:pPr>
    </w:p>
    <w:tbl>
      <w:tblPr>
        <w:tblStyle w:val="TableGrid"/>
        <w:tblW w:w="11123"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3538"/>
        <w:gridCol w:w="3189"/>
        <w:gridCol w:w="1990"/>
      </w:tblGrid>
      <w:tr w:rsidR="00CD1F83" w:rsidRPr="00DD53BB" w14:paraId="35BE8566" w14:textId="77777777" w:rsidTr="00AB3BD1">
        <w:tc>
          <w:tcPr>
            <w:tcW w:w="2406" w:type="dxa"/>
          </w:tcPr>
          <w:p w14:paraId="547963F3" w14:textId="5FEA1AD6" w:rsidR="00CD1F83" w:rsidRPr="00DD53BB" w:rsidRDefault="00CD1F83" w:rsidP="00BF300C">
            <w:pPr>
              <w:pStyle w:val="BodyText"/>
              <w:tabs>
                <w:tab w:val="left" w:pos="6153"/>
                <w:tab w:val="left" w:pos="7325"/>
                <w:tab w:val="left" w:pos="10396"/>
              </w:tabs>
              <w:rPr>
                <w:rFonts w:asciiTheme="minorHAnsi" w:hAnsiTheme="minorHAnsi" w:cstheme="minorHAnsi"/>
                <w:sz w:val="20"/>
                <w:szCs w:val="20"/>
              </w:rPr>
            </w:pPr>
            <w:r w:rsidRPr="00DD53BB">
              <w:rPr>
                <w:rFonts w:asciiTheme="minorHAnsi" w:hAnsiTheme="minorHAnsi" w:cstheme="minorHAnsi"/>
                <w:sz w:val="20"/>
                <w:szCs w:val="20"/>
              </w:rPr>
              <w:t>Interpreter Signature:</w:t>
            </w:r>
          </w:p>
        </w:tc>
        <w:tc>
          <w:tcPr>
            <w:tcW w:w="3538" w:type="dxa"/>
            <w:tcBorders>
              <w:bottom w:val="single" w:sz="4" w:space="0" w:color="auto"/>
            </w:tcBorders>
          </w:tcPr>
          <w:p w14:paraId="4FFC3605" w14:textId="613999F9" w:rsidR="00CD1F83" w:rsidRPr="00DD53BB" w:rsidRDefault="00575945" w:rsidP="00BF300C">
            <w:pPr>
              <w:pStyle w:val="BodyText"/>
              <w:tabs>
                <w:tab w:val="left" w:pos="6153"/>
                <w:tab w:val="left" w:pos="7325"/>
                <w:tab w:val="left" w:pos="10396"/>
              </w:tabs>
              <w:rPr>
                <w:rFonts w:asciiTheme="minorHAnsi" w:hAnsiTheme="minorHAnsi" w:cstheme="minorHAnsi"/>
                <w:sz w:val="20"/>
                <w:szCs w:val="20"/>
              </w:rPr>
            </w:pPr>
            <w:r w:rsidRPr="00DD53BB">
              <w:rPr>
                <w:rFonts w:asciiTheme="minorHAnsi" w:hAnsiTheme="minorHAnsi" w:cstheme="minorHAnsi"/>
                <w:sz w:val="20"/>
                <w:szCs w:val="20"/>
              </w:rPr>
              <w:fldChar w:fldCharType="begin">
                <w:ffData>
                  <w:name w:val="Text19"/>
                  <w:enabled/>
                  <w:calcOnExit w:val="0"/>
                  <w:textInput>
                    <w:maxLength w:val="40"/>
                  </w:textInput>
                </w:ffData>
              </w:fldChar>
            </w:r>
            <w:bookmarkStart w:id="12" w:name="Text19"/>
            <w:r w:rsidRPr="00DD53BB">
              <w:rPr>
                <w:rFonts w:asciiTheme="minorHAnsi" w:hAnsiTheme="minorHAnsi" w:cstheme="minorHAnsi"/>
                <w:sz w:val="20"/>
                <w:szCs w:val="20"/>
              </w:rPr>
              <w:instrText xml:space="preserve"> FORMTEXT </w:instrText>
            </w:r>
            <w:r w:rsidRPr="00DD53BB">
              <w:rPr>
                <w:rFonts w:asciiTheme="minorHAnsi" w:hAnsiTheme="minorHAnsi" w:cstheme="minorHAnsi"/>
                <w:sz w:val="20"/>
                <w:szCs w:val="20"/>
              </w:rPr>
            </w:r>
            <w:r w:rsidRPr="00DD53BB">
              <w:rPr>
                <w:rFonts w:asciiTheme="minorHAnsi" w:hAnsiTheme="minorHAnsi" w:cstheme="minorHAnsi"/>
                <w:sz w:val="20"/>
                <w:szCs w:val="20"/>
              </w:rPr>
              <w:fldChar w:fldCharType="separate"/>
            </w:r>
            <w:r w:rsidRPr="00DD53BB">
              <w:rPr>
                <w:rFonts w:asciiTheme="minorHAnsi" w:hAnsiTheme="minorHAnsi" w:cstheme="minorHAnsi"/>
                <w:noProof/>
                <w:sz w:val="20"/>
                <w:szCs w:val="20"/>
              </w:rPr>
              <w:t> </w:t>
            </w:r>
            <w:r w:rsidRPr="00DD53BB">
              <w:rPr>
                <w:rFonts w:asciiTheme="minorHAnsi" w:hAnsiTheme="minorHAnsi" w:cstheme="minorHAnsi"/>
                <w:noProof/>
                <w:sz w:val="20"/>
                <w:szCs w:val="20"/>
              </w:rPr>
              <w:t> </w:t>
            </w:r>
            <w:r w:rsidRPr="00DD53BB">
              <w:rPr>
                <w:rFonts w:asciiTheme="minorHAnsi" w:hAnsiTheme="minorHAnsi" w:cstheme="minorHAnsi"/>
                <w:noProof/>
                <w:sz w:val="20"/>
                <w:szCs w:val="20"/>
              </w:rPr>
              <w:t> </w:t>
            </w:r>
            <w:r w:rsidRPr="00DD53BB">
              <w:rPr>
                <w:rFonts w:asciiTheme="minorHAnsi" w:hAnsiTheme="minorHAnsi" w:cstheme="minorHAnsi"/>
                <w:noProof/>
                <w:sz w:val="20"/>
                <w:szCs w:val="20"/>
              </w:rPr>
              <w:t> </w:t>
            </w:r>
            <w:r w:rsidRPr="00DD53BB">
              <w:rPr>
                <w:rFonts w:asciiTheme="minorHAnsi" w:hAnsiTheme="minorHAnsi" w:cstheme="minorHAnsi"/>
                <w:noProof/>
                <w:sz w:val="20"/>
                <w:szCs w:val="20"/>
              </w:rPr>
              <w:t> </w:t>
            </w:r>
            <w:r w:rsidRPr="00DD53BB">
              <w:rPr>
                <w:rFonts w:asciiTheme="minorHAnsi" w:hAnsiTheme="minorHAnsi" w:cstheme="minorHAnsi"/>
                <w:sz w:val="20"/>
                <w:szCs w:val="20"/>
              </w:rPr>
              <w:fldChar w:fldCharType="end"/>
            </w:r>
            <w:bookmarkEnd w:id="12"/>
          </w:p>
        </w:tc>
        <w:tc>
          <w:tcPr>
            <w:tcW w:w="3189" w:type="dxa"/>
            <w:vAlign w:val="center"/>
          </w:tcPr>
          <w:p w14:paraId="19B1485E" w14:textId="1FD12F6A" w:rsidR="00CD1F83" w:rsidRPr="00DD53BB" w:rsidRDefault="00CD1F83" w:rsidP="00CD1F83">
            <w:pPr>
              <w:pStyle w:val="BodyText"/>
              <w:tabs>
                <w:tab w:val="left" w:pos="6153"/>
                <w:tab w:val="left" w:pos="7325"/>
                <w:tab w:val="left" w:pos="10396"/>
              </w:tabs>
              <w:jc w:val="right"/>
              <w:rPr>
                <w:rFonts w:asciiTheme="minorHAnsi" w:hAnsiTheme="minorHAnsi" w:cstheme="minorHAnsi"/>
                <w:sz w:val="20"/>
                <w:szCs w:val="20"/>
              </w:rPr>
            </w:pPr>
            <w:r w:rsidRPr="00DD53BB">
              <w:rPr>
                <w:rFonts w:asciiTheme="minorHAnsi" w:hAnsiTheme="minorHAnsi" w:cstheme="minorHAnsi"/>
                <w:sz w:val="20"/>
                <w:szCs w:val="20"/>
              </w:rPr>
              <w:t>Date:</w:t>
            </w:r>
          </w:p>
        </w:tc>
        <w:tc>
          <w:tcPr>
            <w:tcW w:w="1990" w:type="dxa"/>
            <w:tcBorders>
              <w:bottom w:val="single" w:sz="4" w:space="0" w:color="auto"/>
            </w:tcBorders>
          </w:tcPr>
          <w:p w14:paraId="4131FCDD" w14:textId="38ED3FAC" w:rsidR="00CD1F83" w:rsidRPr="00DD53BB" w:rsidRDefault="00687701" w:rsidP="00BF300C">
            <w:pPr>
              <w:pStyle w:val="BodyText"/>
              <w:tabs>
                <w:tab w:val="left" w:pos="6153"/>
                <w:tab w:val="left" w:pos="7325"/>
                <w:tab w:val="left" w:pos="10396"/>
              </w:tabs>
              <w:rPr>
                <w:rFonts w:asciiTheme="minorHAnsi" w:hAnsiTheme="minorHAnsi" w:cstheme="minorHAnsi"/>
                <w:sz w:val="20"/>
                <w:szCs w:val="20"/>
              </w:rPr>
            </w:pPr>
            <w:r w:rsidRPr="00DD53BB">
              <w:rPr>
                <w:rFonts w:asciiTheme="minorHAnsi" w:hAnsiTheme="minorHAnsi" w:cstheme="minorHAnsi"/>
                <w:sz w:val="20"/>
                <w:szCs w:val="20"/>
              </w:rPr>
              <w:fldChar w:fldCharType="begin">
                <w:ffData>
                  <w:name w:val="Text20"/>
                  <w:enabled/>
                  <w:calcOnExit w:val="0"/>
                  <w:textInput>
                    <w:type w:val="date"/>
                    <w:maxLength w:val="10"/>
                    <w:format w:val="M/d/yyyy"/>
                  </w:textInput>
                </w:ffData>
              </w:fldChar>
            </w:r>
            <w:bookmarkStart w:id="13" w:name="Text20"/>
            <w:r w:rsidRPr="00DD53BB">
              <w:rPr>
                <w:rFonts w:asciiTheme="minorHAnsi" w:hAnsiTheme="minorHAnsi" w:cstheme="minorHAnsi"/>
                <w:sz w:val="20"/>
                <w:szCs w:val="20"/>
              </w:rPr>
              <w:instrText xml:space="preserve"> FORMTEXT </w:instrText>
            </w:r>
            <w:r w:rsidRPr="00DD53BB">
              <w:rPr>
                <w:rFonts w:asciiTheme="minorHAnsi" w:hAnsiTheme="minorHAnsi" w:cstheme="minorHAnsi"/>
                <w:sz w:val="20"/>
                <w:szCs w:val="20"/>
              </w:rPr>
            </w:r>
            <w:r w:rsidRPr="00DD53BB">
              <w:rPr>
                <w:rFonts w:asciiTheme="minorHAnsi" w:hAnsiTheme="minorHAnsi" w:cstheme="minorHAnsi"/>
                <w:sz w:val="20"/>
                <w:szCs w:val="20"/>
              </w:rPr>
              <w:fldChar w:fldCharType="separate"/>
            </w:r>
            <w:r w:rsidRPr="00DD53BB">
              <w:rPr>
                <w:rFonts w:asciiTheme="minorHAnsi" w:hAnsiTheme="minorHAnsi" w:cstheme="minorHAnsi"/>
                <w:noProof/>
                <w:sz w:val="20"/>
                <w:szCs w:val="20"/>
              </w:rPr>
              <w:t> </w:t>
            </w:r>
            <w:r w:rsidRPr="00DD53BB">
              <w:rPr>
                <w:rFonts w:asciiTheme="minorHAnsi" w:hAnsiTheme="minorHAnsi" w:cstheme="minorHAnsi"/>
                <w:noProof/>
                <w:sz w:val="20"/>
                <w:szCs w:val="20"/>
              </w:rPr>
              <w:t> </w:t>
            </w:r>
            <w:r w:rsidRPr="00DD53BB">
              <w:rPr>
                <w:rFonts w:asciiTheme="minorHAnsi" w:hAnsiTheme="minorHAnsi" w:cstheme="minorHAnsi"/>
                <w:noProof/>
                <w:sz w:val="20"/>
                <w:szCs w:val="20"/>
              </w:rPr>
              <w:t> </w:t>
            </w:r>
            <w:r w:rsidRPr="00DD53BB">
              <w:rPr>
                <w:rFonts w:asciiTheme="minorHAnsi" w:hAnsiTheme="minorHAnsi" w:cstheme="minorHAnsi"/>
                <w:noProof/>
                <w:sz w:val="20"/>
                <w:szCs w:val="20"/>
              </w:rPr>
              <w:t> </w:t>
            </w:r>
            <w:r w:rsidRPr="00DD53BB">
              <w:rPr>
                <w:rFonts w:asciiTheme="minorHAnsi" w:hAnsiTheme="minorHAnsi" w:cstheme="minorHAnsi"/>
                <w:noProof/>
                <w:sz w:val="20"/>
                <w:szCs w:val="20"/>
              </w:rPr>
              <w:t> </w:t>
            </w:r>
            <w:r w:rsidRPr="00DD53BB">
              <w:rPr>
                <w:rFonts w:asciiTheme="minorHAnsi" w:hAnsiTheme="minorHAnsi" w:cstheme="minorHAnsi"/>
                <w:sz w:val="20"/>
                <w:szCs w:val="20"/>
              </w:rPr>
              <w:fldChar w:fldCharType="end"/>
            </w:r>
            <w:bookmarkEnd w:id="13"/>
          </w:p>
        </w:tc>
      </w:tr>
    </w:tbl>
    <w:p w14:paraId="390019F6" w14:textId="3714C861" w:rsidR="006F163F" w:rsidRPr="00DD53BB" w:rsidRDefault="006F163F" w:rsidP="00C675F7">
      <w:pPr>
        <w:pStyle w:val="BodyText"/>
        <w:tabs>
          <w:tab w:val="left" w:pos="6153"/>
          <w:tab w:val="left" w:pos="7325"/>
          <w:tab w:val="left" w:pos="10396"/>
        </w:tabs>
        <w:rPr>
          <w:rFonts w:asciiTheme="minorHAnsi" w:hAnsiTheme="minorHAnsi" w:cstheme="minorHAnsi"/>
          <w:sz w:val="20"/>
          <w:szCs w:val="20"/>
          <w:u w:val="single"/>
        </w:rPr>
      </w:pPr>
    </w:p>
    <w:sectPr w:rsidR="006F163F" w:rsidRPr="00DD53BB" w:rsidSect="00C675F7">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5941"/>
    <w:multiLevelType w:val="hybridMultilevel"/>
    <w:tmpl w:val="6504A8BC"/>
    <w:lvl w:ilvl="0" w:tplc="BF00ED6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A7F6C"/>
    <w:multiLevelType w:val="hybridMultilevel"/>
    <w:tmpl w:val="110EB83C"/>
    <w:lvl w:ilvl="0" w:tplc="5FE8BD8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NtkwTkpk2fpXiFaIeocxYk5jG9rx5P/cp4nrtmZqM2INZly9HysjOWVAR848RIFuIcsZB56IBVIcQZdjO75Gw==" w:salt="vp3nxEkSqBIUdYAKlufC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B0"/>
    <w:rsid w:val="000435C1"/>
    <w:rsid w:val="000721CA"/>
    <w:rsid w:val="00077EC0"/>
    <w:rsid w:val="000A0ACD"/>
    <w:rsid w:val="000B685E"/>
    <w:rsid w:val="000D2DB9"/>
    <w:rsid w:val="000F4C91"/>
    <w:rsid w:val="00125916"/>
    <w:rsid w:val="00127888"/>
    <w:rsid w:val="001768DE"/>
    <w:rsid w:val="001A492D"/>
    <w:rsid w:val="001A5A84"/>
    <w:rsid w:val="00211485"/>
    <w:rsid w:val="002920D2"/>
    <w:rsid w:val="002D562F"/>
    <w:rsid w:val="002F4792"/>
    <w:rsid w:val="00305843"/>
    <w:rsid w:val="003269F6"/>
    <w:rsid w:val="00326B81"/>
    <w:rsid w:val="003378EA"/>
    <w:rsid w:val="0036766B"/>
    <w:rsid w:val="003A3C5D"/>
    <w:rsid w:val="003C6BAC"/>
    <w:rsid w:val="0041152B"/>
    <w:rsid w:val="00421656"/>
    <w:rsid w:val="004264F6"/>
    <w:rsid w:val="0045669C"/>
    <w:rsid w:val="00476E8D"/>
    <w:rsid w:val="0052179A"/>
    <w:rsid w:val="00551030"/>
    <w:rsid w:val="00575945"/>
    <w:rsid w:val="00582890"/>
    <w:rsid w:val="00583097"/>
    <w:rsid w:val="005B2481"/>
    <w:rsid w:val="005B2EE3"/>
    <w:rsid w:val="005B652C"/>
    <w:rsid w:val="0062792F"/>
    <w:rsid w:val="00665F6B"/>
    <w:rsid w:val="00685649"/>
    <w:rsid w:val="00687701"/>
    <w:rsid w:val="006D7821"/>
    <w:rsid w:val="006F163F"/>
    <w:rsid w:val="006F6648"/>
    <w:rsid w:val="007100A6"/>
    <w:rsid w:val="0075376B"/>
    <w:rsid w:val="007B430D"/>
    <w:rsid w:val="007E0593"/>
    <w:rsid w:val="007F3BF1"/>
    <w:rsid w:val="007F7997"/>
    <w:rsid w:val="008144DA"/>
    <w:rsid w:val="00827DBC"/>
    <w:rsid w:val="008529C3"/>
    <w:rsid w:val="008842BB"/>
    <w:rsid w:val="008947E9"/>
    <w:rsid w:val="008C3C6B"/>
    <w:rsid w:val="009452C5"/>
    <w:rsid w:val="009A1408"/>
    <w:rsid w:val="009A2A8F"/>
    <w:rsid w:val="00A05E0B"/>
    <w:rsid w:val="00A11E7A"/>
    <w:rsid w:val="00A24DAC"/>
    <w:rsid w:val="00A95E0F"/>
    <w:rsid w:val="00AA3474"/>
    <w:rsid w:val="00AB3BD1"/>
    <w:rsid w:val="00AE53AE"/>
    <w:rsid w:val="00AF3AD2"/>
    <w:rsid w:val="00B24ED6"/>
    <w:rsid w:val="00B37F65"/>
    <w:rsid w:val="00B82D30"/>
    <w:rsid w:val="00BB0147"/>
    <w:rsid w:val="00BB2C2A"/>
    <w:rsid w:val="00BC3CC5"/>
    <w:rsid w:val="00BC4A3A"/>
    <w:rsid w:val="00BE1EF9"/>
    <w:rsid w:val="00BF0B0C"/>
    <w:rsid w:val="00BF300C"/>
    <w:rsid w:val="00C01769"/>
    <w:rsid w:val="00C211E2"/>
    <w:rsid w:val="00C4284F"/>
    <w:rsid w:val="00C46AAB"/>
    <w:rsid w:val="00C675F7"/>
    <w:rsid w:val="00C95D4F"/>
    <w:rsid w:val="00C96873"/>
    <w:rsid w:val="00CA5D0D"/>
    <w:rsid w:val="00CB284E"/>
    <w:rsid w:val="00CD1F83"/>
    <w:rsid w:val="00CE26A7"/>
    <w:rsid w:val="00CE631F"/>
    <w:rsid w:val="00CF601F"/>
    <w:rsid w:val="00CF7563"/>
    <w:rsid w:val="00D11963"/>
    <w:rsid w:val="00D11E97"/>
    <w:rsid w:val="00D47BCC"/>
    <w:rsid w:val="00D92BC1"/>
    <w:rsid w:val="00DA5259"/>
    <w:rsid w:val="00DC5295"/>
    <w:rsid w:val="00DD53BB"/>
    <w:rsid w:val="00E26740"/>
    <w:rsid w:val="00E3243D"/>
    <w:rsid w:val="00E77992"/>
    <w:rsid w:val="00E87302"/>
    <w:rsid w:val="00EC2B05"/>
    <w:rsid w:val="00ED145F"/>
    <w:rsid w:val="00ED728E"/>
    <w:rsid w:val="00EF188B"/>
    <w:rsid w:val="00EF1D6E"/>
    <w:rsid w:val="00EF74B0"/>
    <w:rsid w:val="00F34E34"/>
    <w:rsid w:val="00F71F8C"/>
    <w:rsid w:val="00F77F95"/>
    <w:rsid w:val="00FC3B19"/>
    <w:rsid w:val="00FD0FD7"/>
    <w:rsid w:val="00FF27C1"/>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8B6F7"/>
  <w15:chartTrackingRefBased/>
  <w15:docId w15:val="{3D40C888-4B31-4402-A42E-A348607B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4B0"/>
    <w:rPr>
      <w:color w:val="808080"/>
    </w:rPr>
  </w:style>
  <w:style w:type="table" w:styleId="TableGrid">
    <w:name w:val="Table Grid"/>
    <w:basedOn w:val="TableNormal"/>
    <w:uiPriority w:val="39"/>
    <w:locked/>
    <w:rsid w:val="00EF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D4F"/>
    <w:rPr>
      <w:color w:val="0563C1" w:themeColor="hyperlink"/>
      <w:u w:val="single"/>
    </w:rPr>
  </w:style>
  <w:style w:type="character" w:styleId="UnresolvedMention">
    <w:name w:val="Unresolved Mention"/>
    <w:basedOn w:val="DefaultParagraphFont"/>
    <w:uiPriority w:val="99"/>
    <w:semiHidden/>
    <w:unhideWhenUsed/>
    <w:rsid w:val="00C95D4F"/>
    <w:rPr>
      <w:color w:val="605E5C"/>
      <w:shd w:val="clear" w:color="auto" w:fill="E1DFDD"/>
    </w:rPr>
  </w:style>
  <w:style w:type="paragraph" w:styleId="BodyText">
    <w:name w:val="Body Text"/>
    <w:basedOn w:val="Normal"/>
    <w:link w:val="BodyTextChar"/>
    <w:uiPriority w:val="1"/>
    <w:qFormat/>
    <w:rsid w:val="00FF5CED"/>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FF5CED"/>
    <w:rPr>
      <w:rFonts w:ascii="Times New Roman" w:eastAsia="Times New Roman" w:hAnsi="Times New Roman" w:cs="Times New Roman"/>
      <w:sz w:val="26"/>
      <w:szCs w:val="26"/>
    </w:rPr>
  </w:style>
  <w:style w:type="character" w:styleId="FollowedHyperlink">
    <w:name w:val="FollowedHyperlink"/>
    <w:basedOn w:val="DefaultParagraphFont"/>
    <w:uiPriority w:val="99"/>
    <w:semiHidden/>
    <w:unhideWhenUsed/>
    <w:rsid w:val="00D92BC1"/>
    <w:rPr>
      <w:color w:val="954F72" w:themeColor="followedHyperlink"/>
      <w:u w:val="single"/>
    </w:rPr>
  </w:style>
  <w:style w:type="paragraph" w:styleId="ListParagraph">
    <w:name w:val="List Paragraph"/>
    <w:basedOn w:val="Normal"/>
    <w:uiPriority w:val="34"/>
    <w:qFormat/>
    <w:rsid w:val="0081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d.uscourts.gov/attorneys/cja/expert-services-rates" TargetMode="External"/><Relationship Id="rId5" Type="http://schemas.openxmlformats.org/officeDocument/2006/relationships/hyperlink" Target="http://www.azd.uscourts.gov/sites/default/files/cja/CJA%20Compensation%20Billing%20Calculato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Reynolds</dc:creator>
  <cp:keywords/>
  <dc:description/>
  <cp:lastModifiedBy>Kerry Reynolds</cp:lastModifiedBy>
  <cp:revision>2</cp:revision>
  <cp:lastPrinted>2020-10-02T23:11:00Z</cp:lastPrinted>
  <dcterms:created xsi:type="dcterms:W3CDTF">2020-10-30T19:43:00Z</dcterms:created>
  <dcterms:modified xsi:type="dcterms:W3CDTF">2020-10-30T19:43:00Z</dcterms:modified>
</cp:coreProperties>
</file>