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502" w:rsidRPr="00D54502" w:rsidRDefault="00530828" w:rsidP="00AD2A24">
      <w:pPr>
        <w:spacing w:after="0" w:line="240" w:lineRule="auto"/>
        <w:jc w:val="center"/>
        <w:rPr>
          <w:rFonts w:ascii="Times New Roman" w:eastAsia="Calibri" w:hAnsi="Times New Roman" w:cs="Times New Roman"/>
          <w:b/>
          <w:sz w:val="28"/>
        </w:rPr>
      </w:pPr>
      <w:r w:rsidRPr="00D54502">
        <w:rPr>
          <w:rFonts w:ascii="Times New Roman" w:eastAsia="Calibri" w:hAnsi="Times New Roman" w:cs="Times New Roman"/>
          <w:b/>
          <w:sz w:val="28"/>
        </w:rPr>
        <w:t>UNITED STATES DISTRICT COURT</w:t>
      </w:r>
    </w:p>
    <w:p w:rsidR="00D54502" w:rsidRPr="00D54502" w:rsidRDefault="00530828" w:rsidP="00AD2A24">
      <w:pPr>
        <w:spacing w:after="0" w:line="240" w:lineRule="auto"/>
        <w:jc w:val="center"/>
        <w:rPr>
          <w:rFonts w:ascii="Times New Roman" w:eastAsia="Calibri" w:hAnsi="Times New Roman" w:cs="Times New Roman"/>
          <w:b/>
          <w:sz w:val="28"/>
        </w:rPr>
      </w:pPr>
      <w:r w:rsidRPr="00D54502">
        <w:rPr>
          <w:rFonts w:ascii="Times New Roman" w:eastAsia="Calibri" w:hAnsi="Times New Roman" w:cs="Times New Roman"/>
          <w:b/>
          <w:sz w:val="28"/>
        </w:rPr>
        <w:t xml:space="preserve">DISTRICT OF </w:t>
      </w:r>
      <w:r>
        <w:rPr>
          <w:rFonts w:ascii="Times New Roman" w:eastAsia="Calibri" w:hAnsi="Times New Roman" w:cs="Times New Roman"/>
          <w:b/>
          <w:sz w:val="28"/>
        </w:rPr>
        <w:t>ARIZONA</w:t>
      </w:r>
    </w:p>
    <w:p w:rsidR="00D54502" w:rsidRPr="00D54502" w:rsidRDefault="00D54502" w:rsidP="00D54502">
      <w:pPr>
        <w:spacing w:after="0" w:line="240" w:lineRule="auto"/>
        <w:jc w:val="center"/>
        <w:rPr>
          <w:rFonts w:ascii="Times New Roman" w:eastAsia="Calibri" w:hAnsi="Times New Roman" w:cs="Times New Roman"/>
          <w:b/>
          <w:sz w:val="28"/>
        </w:rPr>
      </w:pPr>
    </w:p>
    <w:p w:rsidR="00D54502" w:rsidRPr="00D54502" w:rsidRDefault="00530828" w:rsidP="00D54502">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AUTH AZ</w:t>
      </w:r>
      <w:r w:rsidRPr="00D54502">
        <w:rPr>
          <w:rFonts w:ascii="Times New Roman" w:eastAsia="Calibri" w:hAnsi="Times New Roman" w:cs="Times New Roman"/>
          <w:b/>
          <w:sz w:val="36"/>
          <w:szCs w:val="36"/>
        </w:rPr>
        <w:t>D</w:t>
      </w:r>
    </w:p>
    <w:p w:rsidR="00D54502" w:rsidRPr="00D54502" w:rsidRDefault="00D54502" w:rsidP="00D54502">
      <w:pPr>
        <w:spacing w:after="0" w:line="240" w:lineRule="auto"/>
        <w:jc w:val="center"/>
        <w:rPr>
          <w:rFonts w:ascii="Times New Roman" w:eastAsia="Calibri" w:hAnsi="Times New Roman" w:cs="Times New Roman"/>
          <w:b/>
          <w:sz w:val="28"/>
        </w:rPr>
      </w:pPr>
    </w:p>
    <w:p w:rsidR="00D54502" w:rsidRPr="00D54502" w:rsidRDefault="00530828" w:rsidP="00D54502">
      <w:pPr>
        <w:spacing w:after="0" w:line="240" w:lineRule="auto"/>
        <w:jc w:val="center"/>
        <w:rPr>
          <w:rFonts w:ascii="Times New Roman" w:eastAsia="Calibri" w:hAnsi="Times New Roman" w:cs="Times New Roman"/>
          <w:i/>
          <w:sz w:val="24"/>
          <w:szCs w:val="24"/>
        </w:rPr>
      </w:pPr>
      <w:r w:rsidRPr="00D54502">
        <w:rPr>
          <w:rFonts w:ascii="Times New Roman" w:eastAsia="Calibri" w:hAnsi="Times New Roman" w:cs="Times New Roman"/>
          <w:i/>
          <w:sz w:val="24"/>
          <w:szCs w:val="24"/>
        </w:rPr>
        <w:t>SUPPLEMENTAL INFORMATION IN SUPPORT OF REQUEST</w:t>
      </w:r>
    </w:p>
    <w:p w:rsidR="00D54502" w:rsidRDefault="00530828" w:rsidP="00D54502">
      <w:pPr>
        <w:spacing w:after="0" w:line="240" w:lineRule="auto"/>
        <w:jc w:val="center"/>
        <w:rPr>
          <w:rFonts w:ascii="Times New Roman" w:eastAsia="Calibri" w:hAnsi="Times New Roman" w:cs="Times New Roman"/>
          <w:i/>
          <w:sz w:val="24"/>
          <w:szCs w:val="24"/>
        </w:rPr>
      </w:pPr>
      <w:r w:rsidRPr="00D54502">
        <w:rPr>
          <w:rFonts w:ascii="Times New Roman" w:eastAsia="Calibri" w:hAnsi="Times New Roman" w:cs="Times New Roman"/>
          <w:i/>
          <w:sz w:val="24"/>
          <w:szCs w:val="24"/>
        </w:rPr>
        <w:t>FOR AUTHORIZATION TO ENLIST SERVICE PROVIDER</w:t>
      </w:r>
    </w:p>
    <w:p w:rsidR="00CD10B7" w:rsidRDefault="00CD10B7" w:rsidP="00D54502">
      <w:pPr>
        <w:spacing w:after="0" w:line="240" w:lineRule="auto"/>
        <w:jc w:val="center"/>
        <w:rPr>
          <w:rFonts w:ascii="Times New Roman" w:eastAsia="Calibri" w:hAnsi="Times New Roman" w:cs="Times New Roman"/>
          <w:i/>
          <w:sz w:val="24"/>
          <w:szCs w:val="24"/>
        </w:rPr>
      </w:pPr>
    </w:p>
    <w:p w:rsidR="00D54502" w:rsidRPr="007E10CE" w:rsidRDefault="00530828" w:rsidP="00645700">
      <w:pPr>
        <w:spacing w:after="0" w:line="240" w:lineRule="auto"/>
        <w:ind w:left="432" w:right="432"/>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r w:rsidR="00645700">
        <w:rPr>
          <w:rFonts w:ascii="Times New Roman" w:eastAsia="Calibri" w:hAnsi="Times New Roman" w:cs="Times New Roman"/>
          <w:i/>
          <w:sz w:val="24"/>
          <w:szCs w:val="24"/>
        </w:rPr>
        <w:t>For service provider fees</w:t>
      </w:r>
      <w:r>
        <w:rPr>
          <w:rFonts w:ascii="Times New Roman" w:eastAsia="Calibri" w:hAnsi="Times New Roman" w:cs="Times New Roman"/>
          <w:i/>
          <w:sz w:val="24"/>
          <w:szCs w:val="24"/>
        </w:rPr>
        <w:t xml:space="preserve"> to be compensated under the Criminal Justice Act, counsel must complete</w:t>
      </w:r>
      <w:r w:rsidR="0064570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and submit this form </w:t>
      </w:r>
      <w:r w:rsidR="00645700">
        <w:rPr>
          <w:rFonts w:ascii="Times New Roman" w:eastAsia="Calibri" w:hAnsi="Times New Roman" w:cs="Times New Roman"/>
          <w:i/>
          <w:sz w:val="24"/>
          <w:szCs w:val="24"/>
        </w:rPr>
        <w:t>BEFORE provider work exceeding a combined $</w:t>
      </w:r>
      <w:r w:rsidR="00CD10B7">
        <w:rPr>
          <w:rFonts w:ascii="Times New Roman" w:eastAsia="Calibri" w:hAnsi="Times New Roman" w:cs="Times New Roman"/>
          <w:i/>
          <w:sz w:val="24"/>
          <w:szCs w:val="24"/>
        </w:rPr>
        <w:t>9</w:t>
      </w:r>
      <w:r w:rsidR="00645700">
        <w:rPr>
          <w:rFonts w:ascii="Times New Roman" w:eastAsia="Calibri" w:hAnsi="Times New Roman" w:cs="Times New Roman"/>
          <w:i/>
          <w:sz w:val="24"/>
          <w:szCs w:val="24"/>
        </w:rPr>
        <w:t>00 is performed</w:t>
      </w:r>
      <w:r>
        <w:rPr>
          <w:rFonts w:ascii="Times New Roman" w:eastAsia="Calibri" w:hAnsi="Times New Roman" w:cs="Times New Roman"/>
          <w:i/>
          <w:sz w:val="24"/>
          <w:szCs w:val="24"/>
        </w:rPr>
        <w:t>.)</w:t>
      </w:r>
    </w:p>
    <w:p w:rsidR="00D54502" w:rsidRPr="00D54502" w:rsidRDefault="00D54502" w:rsidP="00D54502">
      <w:pPr>
        <w:spacing w:after="0" w:line="240" w:lineRule="auto"/>
        <w:jc w:val="center"/>
        <w:rPr>
          <w:rFonts w:ascii="Times New Roman" w:eastAsia="Calibri" w:hAnsi="Times New Roman" w:cs="Times New Roman"/>
          <w:sz w:val="24"/>
          <w:szCs w:val="24"/>
        </w:rPr>
      </w:pPr>
    </w:p>
    <w:p w:rsidR="00D54502" w:rsidRPr="00D54502" w:rsidRDefault="00530828" w:rsidP="00D54502">
      <w:pPr>
        <w:spacing w:after="120" w:line="240" w:lineRule="auto"/>
        <w:rPr>
          <w:rFonts w:ascii="Times New Roman" w:eastAsia="Calibri" w:hAnsi="Times New Roman" w:cs="Times New Roman"/>
          <w:sz w:val="24"/>
          <w:szCs w:val="24"/>
        </w:rPr>
      </w:pPr>
      <w:r w:rsidRPr="00D54502">
        <w:rPr>
          <w:rFonts w:ascii="Times New Roman" w:eastAsia="Calibri" w:hAnsi="Times New Roman" w:cs="Times New Roman"/>
          <w:b/>
          <w:sz w:val="24"/>
          <w:szCs w:val="24"/>
        </w:rPr>
        <w:t>I.</w:t>
      </w:r>
      <w:r w:rsidRPr="00D54502">
        <w:rPr>
          <w:rFonts w:ascii="Times New Roman" w:eastAsia="Calibri" w:hAnsi="Times New Roman" w:cs="Times New Roman"/>
          <w:b/>
          <w:sz w:val="24"/>
          <w:szCs w:val="24"/>
        </w:rPr>
        <w:tab/>
        <w:t>BASIC INFORMATION ABOUT REPRESENTATION</w:t>
      </w:r>
    </w:p>
    <w:tbl>
      <w:tblPr>
        <w:tblStyle w:val="TableGrid1"/>
        <w:tblW w:w="10998" w:type="dxa"/>
        <w:tblLook w:val="04A0" w:firstRow="1" w:lastRow="0" w:firstColumn="1" w:lastColumn="0" w:noHBand="0" w:noVBand="1"/>
      </w:tblPr>
      <w:tblGrid>
        <w:gridCol w:w="4518"/>
        <w:gridCol w:w="6480"/>
      </w:tblGrid>
      <w:tr w:rsidR="00CD10B7" w:rsidRPr="00D54502" w:rsidTr="004B5AB0">
        <w:tc>
          <w:tcPr>
            <w:tcW w:w="4518" w:type="dxa"/>
            <w:shd w:val="clear" w:color="auto" w:fill="BDD6EE" w:themeFill="accent1" w:themeFillTint="66"/>
          </w:tcPr>
          <w:p w:rsidR="00CD10B7" w:rsidRDefault="001236EE" w:rsidP="00D54502">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Attorney n</w:t>
            </w:r>
            <w:r w:rsidR="00530828">
              <w:rPr>
                <w:rFonts w:ascii="Times New Roman" w:eastAsia="Calibri" w:hAnsi="Times New Roman" w:cs="Times New Roman"/>
                <w:sz w:val="24"/>
                <w:szCs w:val="24"/>
              </w:rPr>
              <w:t>ame:</w:t>
            </w:r>
          </w:p>
        </w:tc>
        <w:tc>
          <w:tcPr>
            <w:tcW w:w="6480" w:type="dxa"/>
          </w:tcPr>
          <w:p w:rsidR="00CD10B7" w:rsidRPr="00D54502" w:rsidRDefault="00CD10B7"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
                  <w:enabled/>
                  <w:calcOnExit w:val="0"/>
                  <w:textInput>
                    <w:maxLength w:val="40"/>
                  </w:textInput>
                </w:ffData>
              </w:fldChar>
            </w:r>
            <w:bookmarkStart w:id="0" w:name="Text1"/>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bookmarkStart w:id="1" w:name="_GoBack"/>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bookmarkEnd w:id="1"/>
            <w:r>
              <w:rPr>
                <w:rFonts w:ascii="Times New Roman" w:eastAsia="Calibri" w:hAnsi="Times New Roman" w:cs="Times New Roman"/>
                <w:sz w:val="24"/>
                <w:szCs w:val="24"/>
              </w:rPr>
              <w:fldChar w:fldCharType="end"/>
            </w:r>
            <w:bookmarkEnd w:id="0"/>
          </w:p>
        </w:tc>
      </w:tr>
      <w:tr w:rsidR="00CD10B7" w:rsidRPr="00D54502" w:rsidTr="004B5AB0">
        <w:tc>
          <w:tcPr>
            <w:tcW w:w="4518" w:type="dxa"/>
            <w:shd w:val="clear" w:color="auto" w:fill="BDD6EE" w:themeFill="accent1" w:themeFillTint="66"/>
          </w:tcPr>
          <w:p w:rsidR="00CD10B7" w:rsidRDefault="00530828" w:rsidP="001236EE">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 xml:space="preserve">Defendant </w:t>
            </w:r>
            <w:r w:rsidR="001236EE">
              <w:rPr>
                <w:rFonts w:ascii="Times New Roman" w:eastAsia="Calibri" w:hAnsi="Times New Roman" w:cs="Times New Roman"/>
                <w:sz w:val="24"/>
                <w:szCs w:val="24"/>
              </w:rPr>
              <w:t>n</w:t>
            </w:r>
            <w:r>
              <w:rPr>
                <w:rFonts w:ascii="Times New Roman" w:eastAsia="Calibri" w:hAnsi="Times New Roman" w:cs="Times New Roman"/>
                <w:sz w:val="24"/>
                <w:szCs w:val="24"/>
              </w:rPr>
              <w:t>ame:</w:t>
            </w:r>
          </w:p>
        </w:tc>
        <w:tc>
          <w:tcPr>
            <w:tcW w:w="6480" w:type="dxa"/>
          </w:tcPr>
          <w:p w:rsidR="00CD10B7" w:rsidRPr="00D54502" w:rsidRDefault="00A9633B"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2"/>
                  <w:enabled/>
                  <w:calcOnExit w:val="0"/>
                  <w:textInput>
                    <w:maxLength w:val="40"/>
                  </w:textInput>
                </w:ffData>
              </w:fldChar>
            </w:r>
            <w:bookmarkStart w:id="2" w:name="Text2"/>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
          </w:p>
        </w:tc>
      </w:tr>
      <w:tr w:rsidR="00CD10B7" w:rsidRPr="00D54502" w:rsidTr="004B5AB0">
        <w:tc>
          <w:tcPr>
            <w:tcW w:w="4518" w:type="dxa"/>
            <w:shd w:val="clear" w:color="auto" w:fill="BDD6EE" w:themeFill="accent1" w:themeFillTint="66"/>
          </w:tcPr>
          <w:p w:rsidR="00CD10B7" w:rsidRDefault="001236EE" w:rsidP="00D54502">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Case t</w:t>
            </w:r>
            <w:r w:rsidR="00530828">
              <w:rPr>
                <w:rFonts w:ascii="Times New Roman" w:eastAsia="Calibri" w:hAnsi="Times New Roman" w:cs="Times New Roman"/>
                <w:sz w:val="24"/>
                <w:szCs w:val="24"/>
              </w:rPr>
              <w:t>itle:</w:t>
            </w:r>
          </w:p>
        </w:tc>
        <w:tc>
          <w:tcPr>
            <w:tcW w:w="6480" w:type="dxa"/>
          </w:tcPr>
          <w:p w:rsidR="00CD10B7" w:rsidRPr="00D54502" w:rsidRDefault="00A9633B"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3"/>
                  <w:enabled/>
                  <w:calcOnExit w:val="0"/>
                  <w:textInput>
                    <w:maxLength w:val="40"/>
                  </w:textInput>
                </w:ffData>
              </w:fldChar>
            </w:r>
            <w:bookmarkStart w:id="3" w:name="Text3"/>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3"/>
          </w:p>
        </w:tc>
      </w:tr>
      <w:tr w:rsidR="00CD10B7" w:rsidRPr="00D54502" w:rsidTr="004B5AB0">
        <w:tc>
          <w:tcPr>
            <w:tcW w:w="4518" w:type="dxa"/>
            <w:shd w:val="clear" w:color="auto" w:fill="BDD6EE" w:themeFill="accent1" w:themeFillTint="66"/>
          </w:tcPr>
          <w:p w:rsidR="00CD10B7" w:rsidRDefault="00530828" w:rsidP="001236EE">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 xml:space="preserve">Case </w:t>
            </w:r>
            <w:r w:rsidR="001236EE">
              <w:rPr>
                <w:rFonts w:ascii="Times New Roman" w:eastAsia="Calibri" w:hAnsi="Times New Roman" w:cs="Times New Roman"/>
                <w:sz w:val="24"/>
                <w:szCs w:val="24"/>
              </w:rPr>
              <w:t>n</w:t>
            </w:r>
            <w:r>
              <w:rPr>
                <w:rFonts w:ascii="Times New Roman" w:eastAsia="Calibri" w:hAnsi="Times New Roman" w:cs="Times New Roman"/>
                <w:sz w:val="24"/>
                <w:szCs w:val="24"/>
              </w:rPr>
              <w:t>umber:</w:t>
            </w:r>
          </w:p>
        </w:tc>
        <w:tc>
          <w:tcPr>
            <w:tcW w:w="6480" w:type="dxa"/>
          </w:tcPr>
          <w:p w:rsidR="00CD10B7" w:rsidRPr="00D54502" w:rsidRDefault="00CD10B7"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4"/>
                  <w:enabled/>
                  <w:calcOnExit w:val="0"/>
                  <w:textInput>
                    <w:maxLength w:val="25"/>
                  </w:textInput>
                </w:ffData>
              </w:fldChar>
            </w:r>
            <w:bookmarkStart w:id="4" w:name="Text4"/>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4"/>
          </w:p>
        </w:tc>
      </w:tr>
      <w:tr w:rsidR="00CD10B7" w:rsidRPr="00D54502" w:rsidTr="004B5AB0">
        <w:tc>
          <w:tcPr>
            <w:tcW w:w="4518" w:type="dxa"/>
            <w:shd w:val="clear" w:color="auto" w:fill="BDD6EE" w:themeFill="accent1" w:themeFillTint="66"/>
          </w:tcPr>
          <w:p w:rsidR="00CD10B7" w:rsidRDefault="00530828" w:rsidP="001236EE">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 xml:space="preserve">Defendant </w:t>
            </w:r>
            <w:r w:rsidR="001236EE">
              <w:rPr>
                <w:rFonts w:ascii="Times New Roman" w:eastAsia="Calibri" w:hAnsi="Times New Roman" w:cs="Times New Roman"/>
                <w:sz w:val="24"/>
                <w:szCs w:val="24"/>
              </w:rPr>
              <w:t>n</w:t>
            </w:r>
            <w:r>
              <w:rPr>
                <w:rFonts w:ascii="Times New Roman" w:eastAsia="Calibri" w:hAnsi="Times New Roman" w:cs="Times New Roman"/>
                <w:sz w:val="24"/>
                <w:szCs w:val="24"/>
              </w:rPr>
              <w:t>umber:</w:t>
            </w:r>
          </w:p>
        </w:tc>
        <w:tc>
          <w:tcPr>
            <w:tcW w:w="6480" w:type="dxa"/>
          </w:tcPr>
          <w:p w:rsidR="00CD10B7" w:rsidRPr="00D54502" w:rsidRDefault="00621C61"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5"/>
                  <w:enabled/>
                  <w:calcOnExit w:val="0"/>
                  <w:textInput>
                    <w:maxLength w:val="5"/>
                  </w:textInput>
                </w:ffData>
              </w:fldChar>
            </w:r>
            <w:bookmarkStart w:id="5" w:name="Text5"/>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5"/>
          </w:p>
        </w:tc>
      </w:tr>
      <w:tr w:rsidR="00CD10B7" w:rsidRPr="00D54502" w:rsidTr="004B5AB0">
        <w:tc>
          <w:tcPr>
            <w:tcW w:w="4518" w:type="dxa"/>
            <w:shd w:val="clear" w:color="auto" w:fill="BDD6EE" w:themeFill="accent1" w:themeFillTint="66"/>
          </w:tcPr>
          <w:p w:rsidR="00CD10B7" w:rsidRDefault="00CD10B7" w:rsidP="001236EE">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Total n</w:t>
            </w:r>
            <w:r w:rsidR="00530828">
              <w:rPr>
                <w:rFonts w:ascii="Times New Roman" w:eastAsia="Calibri" w:hAnsi="Times New Roman" w:cs="Times New Roman"/>
                <w:sz w:val="24"/>
                <w:szCs w:val="24"/>
              </w:rPr>
              <w:t xml:space="preserve">umber of </w:t>
            </w:r>
            <w:r w:rsidR="001236EE">
              <w:rPr>
                <w:rFonts w:ascii="Times New Roman" w:eastAsia="Calibri" w:hAnsi="Times New Roman" w:cs="Times New Roman"/>
                <w:sz w:val="24"/>
                <w:szCs w:val="24"/>
              </w:rPr>
              <w:t>c</w:t>
            </w:r>
            <w:r w:rsidR="00530828">
              <w:rPr>
                <w:rFonts w:ascii="Times New Roman" w:eastAsia="Calibri" w:hAnsi="Times New Roman" w:cs="Times New Roman"/>
                <w:sz w:val="24"/>
                <w:szCs w:val="24"/>
              </w:rPr>
              <w:t>o-</w:t>
            </w:r>
            <w:r w:rsidR="001236EE">
              <w:rPr>
                <w:rFonts w:ascii="Times New Roman" w:eastAsia="Calibri" w:hAnsi="Times New Roman" w:cs="Times New Roman"/>
                <w:sz w:val="24"/>
                <w:szCs w:val="24"/>
              </w:rPr>
              <w:t>d</w:t>
            </w:r>
            <w:r w:rsidR="00530828">
              <w:rPr>
                <w:rFonts w:ascii="Times New Roman" w:eastAsia="Calibri" w:hAnsi="Times New Roman" w:cs="Times New Roman"/>
                <w:sz w:val="24"/>
                <w:szCs w:val="24"/>
              </w:rPr>
              <w:t>efendants:</w:t>
            </w:r>
          </w:p>
        </w:tc>
        <w:tc>
          <w:tcPr>
            <w:tcW w:w="6480" w:type="dxa"/>
          </w:tcPr>
          <w:p w:rsidR="00CD10B7" w:rsidRPr="00D54502" w:rsidRDefault="00CD10B7"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6"/>
                  <w:enabled/>
                  <w:calcOnExit w:val="0"/>
                  <w:textInput>
                    <w:maxLength w:val="5"/>
                  </w:textInput>
                </w:ffData>
              </w:fldChar>
            </w:r>
            <w:bookmarkStart w:id="6" w:name="Text6"/>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6"/>
          </w:p>
        </w:tc>
      </w:tr>
      <w:tr w:rsidR="00CD10B7" w:rsidRPr="00D54502" w:rsidTr="004B5AB0">
        <w:tc>
          <w:tcPr>
            <w:tcW w:w="4518" w:type="dxa"/>
            <w:shd w:val="clear" w:color="auto" w:fill="BDD6EE" w:themeFill="accent1" w:themeFillTint="66"/>
          </w:tcPr>
          <w:p w:rsidR="00CD10B7" w:rsidRDefault="00530828" w:rsidP="00D54502">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 xml:space="preserve">Has </w:t>
            </w:r>
            <w:r w:rsidR="001236EE">
              <w:rPr>
                <w:rFonts w:ascii="Times New Roman" w:eastAsia="Calibri" w:hAnsi="Times New Roman" w:cs="Times New Roman"/>
                <w:sz w:val="24"/>
                <w:szCs w:val="24"/>
              </w:rPr>
              <w:t>c</w:t>
            </w:r>
            <w:r>
              <w:rPr>
                <w:rFonts w:ascii="Times New Roman" w:eastAsia="Calibri" w:hAnsi="Times New Roman" w:cs="Times New Roman"/>
                <w:sz w:val="24"/>
                <w:szCs w:val="24"/>
              </w:rPr>
              <w:t xml:space="preserve">ase </w:t>
            </w:r>
            <w:r w:rsidR="001236EE">
              <w:rPr>
                <w:rFonts w:ascii="Times New Roman" w:eastAsia="Calibri" w:hAnsi="Times New Roman" w:cs="Times New Roman"/>
                <w:sz w:val="24"/>
                <w:szCs w:val="24"/>
              </w:rPr>
              <w:t>b</w:t>
            </w:r>
            <w:r>
              <w:rPr>
                <w:rFonts w:ascii="Times New Roman" w:eastAsia="Calibri" w:hAnsi="Times New Roman" w:cs="Times New Roman"/>
                <w:sz w:val="24"/>
                <w:szCs w:val="24"/>
              </w:rPr>
              <w:t xml:space="preserve">een </w:t>
            </w:r>
            <w:r w:rsidR="001236EE">
              <w:rPr>
                <w:rFonts w:ascii="Times New Roman" w:eastAsia="Calibri" w:hAnsi="Times New Roman" w:cs="Times New Roman"/>
                <w:sz w:val="24"/>
                <w:szCs w:val="24"/>
              </w:rPr>
              <w:t>d</w:t>
            </w:r>
            <w:r>
              <w:rPr>
                <w:rFonts w:ascii="Times New Roman" w:eastAsia="Calibri" w:hAnsi="Times New Roman" w:cs="Times New Roman"/>
                <w:sz w:val="24"/>
                <w:szCs w:val="24"/>
              </w:rPr>
              <w:t xml:space="preserve">esignated as </w:t>
            </w:r>
            <w:r w:rsidR="001236EE">
              <w:rPr>
                <w:rFonts w:ascii="Times New Roman" w:eastAsia="Calibri" w:hAnsi="Times New Roman" w:cs="Times New Roman"/>
                <w:sz w:val="24"/>
                <w:szCs w:val="24"/>
              </w:rPr>
              <w:t>c</w:t>
            </w:r>
            <w:r>
              <w:rPr>
                <w:rFonts w:ascii="Times New Roman" w:eastAsia="Calibri" w:hAnsi="Times New Roman" w:cs="Times New Roman"/>
                <w:sz w:val="24"/>
                <w:szCs w:val="24"/>
              </w:rPr>
              <w:t>omplex?</w:t>
            </w:r>
          </w:p>
          <w:p w:rsidR="00CD10B7" w:rsidRDefault="00530828" w:rsidP="00D54502">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(Provide the docket number)</w:t>
            </w:r>
          </w:p>
        </w:tc>
        <w:tc>
          <w:tcPr>
            <w:tcW w:w="6480" w:type="dxa"/>
          </w:tcPr>
          <w:p w:rsidR="00CD10B7" w:rsidRPr="00D54502" w:rsidRDefault="00CD10B7"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7"/>
                  <w:enabled/>
                  <w:calcOnExit w:val="0"/>
                  <w:textInput>
                    <w:maxLength w:val="40"/>
                  </w:textInput>
                </w:ffData>
              </w:fldChar>
            </w:r>
            <w:bookmarkStart w:id="7" w:name="Text7"/>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7"/>
          </w:p>
        </w:tc>
      </w:tr>
      <w:tr w:rsidR="00CD10B7" w:rsidRPr="00D54502" w:rsidTr="004B5AB0">
        <w:tc>
          <w:tcPr>
            <w:tcW w:w="4518" w:type="dxa"/>
            <w:shd w:val="clear" w:color="auto" w:fill="BDD6EE" w:themeFill="accent1" w:themeFillTint="66"/>
          </w:tcPr>
          <w:p w:rsidR="00CD10B7" w:rsidRDefault="001236EE" w:rsidP="001236EE">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Other p</w:t>
            </w:r>
            <w:r w:rsidR="00530828">
              <w:rPr>
                <w:rFonts w:ascii="Times New Roman" w:eastAsia="Calibri" w:hAnsi="Times New Roman" w:cs="Times New Roman"/>
                <w:sz w:val="24"/>
                <w:szCs w:val="24"/>
              </w:rPr>
              <w:t xml:space="preserve">ending </w:t>
            </w:r>
            <w:r>
              <w:rPr>
                <w:rFonts w:ascii="Times New Roman" w:eastAsia="Calibri" w:hAnsi="Times New Roman" w:cs="Times New Roman"/>
                <w:sz w:val="24"/>
                <w:szCs w:val="24"/>
              </w:rPr>
              <w:t>cases of d</w:t>
            </w:r>
            <w:r w:rsidR="00530828">
              <w:rPr>
                <w:rFonts w:ascii="Times New Roman" w:eastAsia="Calibri" w:hAnsi="Times New Roman" w:cs="Times New Roman"/>
                <w:sz w:val="24"/>
                <w:szCs w:val="24"/>
              </w:rPr>
              <w:t xml:space="preserve">efendant </w:t>
            </w:r>
            <w:r>
              <w:rPr>
                <w:rFonts w:ascii="Times New Roman" w:eastAsia="Calibri" w:hAnsi="Times New Roman" w:cs="Times New Roman"/>
                <w:sz w:val="24"/>
                <w:szCs w:val="24"/>
              </w:rPr>
              <w:t>during r</w:t>
            </w:r>
            <w:r w:rsidR="00530828">
              <w:rPr>
                <w:rFonts w:ascii="Times New Roman" w:eastAsia="Calibri" w:hAnsi="Times New Roman" w:cs="Times New Roman"/>
                <w:sz w:val="24"/>
                <w:szCs w:val="24"/>
              </w:rPr>
              <w:t>epresentation? (Provide case numbers)</w:t>
            </w:r>
          </w:p>
        </w:tc>
        <w:tc>
          <w:tcPr>
            <w:tcW w:w="6480" w:type="dxa"/>
          </w:tcPr>
          <w:p w:rsidR="00CD10B7" w:rsidRPr="00D54502" w:rsidRDefault="00CD10B7"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8"/>
                  <w:enabled/>
                  <w:calcOnExit w:val="0"/>
                  <w:textInput>
                    <w:maxLength w:val="50"/>
                  </w:textInput>
                </w:ffData>
              </w:fldChar>
            </w:r>
            <w:bookmarkStart w:id="8" w:name="Text8"/>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8"/>
          </w:p>
        </w:tc>
      </w:tr>
    </w:tbl>
    <w:p w:rsidR="00CD10B7" w:rsidRDefault="00CD10B7" w:rsidP="00D54502">
      <w:pPr>
        <w:spacing w:after="120" w:line="240" w:lineRule="auto"/>
        <w:rPr>
          <w:rFonts w:ascii="Times New Roman" w:eastAsia="Calibri" w:hAnsi="Times New Roman" w:cs="Times New Roman"/>
          <w:sz w:val="24"/>
          <w:szCs w:val="24"/>
        </w:rPr>
      </w:pPr>
    </w:p>
    <w:p w:rsidR="00CD10B7" w:rsidRPr="002973C5" w:rsidRDefault="00530828" w:rsidP="00D54502">
      <w:pPr>
        <w:spacing w:after="120" w:line="240" w:lineRule="auto"/>
        <w:rPr>
          <w:rFonts w:ascii="Times New Roman" w:eastAsia="Calibri" w:hAnsi="Times New Roman" w:cs="Times New Roman"/>
          <w:b/>
          <w:sz w:val="24"/>
          <w:szCs w:val="24"/>
        </w:rPr>
      </w:pPr>
      <w:r w:rsidRPr="002973C5">
        <w:rPr>
          <w:rFonts w:ascii="Times New Roman" w:eastAsia="Calibri" w:hAnsi="Times New Roman" w:cs="Times New Roman"/>
          <w:b/>
          <w:sz w:val="24"/>
          <w:szCs w:val="24"/>
        </w:rPr>
        <w:t>II.</w:t>
      </w:r>
      <w:r w:rsidRPr="002973C5">
        <w:rPr>
          <w:rFonts w:ascii="Times New Roman" w:eastAsia="Calibri" w:hAnsi="Times New Roman" w:cs="Times New Roman"/>
          <w:b/>
          <w:sz w:val="24"/>
          <w:szCs w:val="24"/>
        </w:rPr>
        <w:tab/>
        <w:t>BRIEF SUMMARY OF CASE TO DATE</w:t>
      </w:r>
    </w:p>
    <w:tbl>
      <w:tblPr>
        <w:tblStyle w:val="TableGrid"/>
        <w:tblW w:w="0" w:type="auto"/>
        <w:tblLook w:val="00A0" w:firstRow="1" w:lastRow="0" w:firstColumn="1" w:lastColumn="0" w:noHBand="0" w:noVBand="0"/>
      </w:tblPr>
      <w:tblGrid>
        <w:gridCol w:w="3017"/>
        <w:gridCol w:w="2640"/>
        <w:gridCol w:w="1392"/>
        <w:gridCol w:w="2044"/>
        <w:gridCol w:w="1697"/>
      </w:tblGrid>
      <w:tr w:rsidR="00CD10B7" w:rsidTr="004B5AB0">
        <w:tc>
          <w:tcPr>
            <w:tcW w:w="3078" w:type="dxa"/>
            <w:shd w:val="clear" w:color="auto" w:fill="BDD6EE" w:themeFill="accent1" w:themeFillTint="66"/>
          </w:tcPr>
          <w:p w:rsidR="00CD10B7" w:rsidRDefault="00530828" w:rsidP="00D54502">
            <w:pPr>
              <w:spacing w:after="120"/>
              <w:rPr>
                <w:rFonts w:ascii="Times New Roman" w:eastAsia="Calibri" w:hAnsi="Times New Roman" w:cs="Times New Roman"/>
                <w:sz w:val="24"/>
                <w:szCs w:val="24"/>
              </w:rPr>
            </w:pPr>
            <w:r>
              <w:rPr>
                <w:rFonts w:ascii="Times New Roman" w:eastAsia="Calibri" w:hAnsi="Times New Roman" w:cs="Times New Roman"/>
                <w:sz w:val="24"/>
                <w:szCs w:val="24"/>
              </w:rPr>
              <w:t>If applicable, provide the current trial date</w:t>
            </w:r>
            <w:r w:rsidR="00CD10B7">
              <w:rPr>
                <w:rFonts w:ascii="Times New Roman" w:eastAsia="Calibri" w:hAnsi="Times New Roman" w:cs="Times New Roman"/>
                <w:sz w:val="24"/>
                <w:szCs w:val="24"/>
              </w:rPr>
              <w:t xml:space="preserve"> </w:t>
            </w:r>
            <w:r w:rsidR="00CD10B7" w:rsidRPr="00CD10B7">
              <w:rPr>
                <w:rFonts w:ascii="Times New Roman" w:eastAsia="Calibri" w:hAnsi="Times New Roman" w:cs="Times New Roman"/>
                <w:i/>
                <w:iCs/>
                <w:sz w:val="24"/>
                <w:szCs w:val="24"/>
              </w:rPr>
              <w:t>(m/d/yyyy)</w:t>
            </w:r>
            <w:r>
              <w:rPr>
                <w:rFonts w:ascii="Times New Roman" w:eastAsia="Calibri" w:hAnsi="Times New Roman" w:cs="Times New Roman"/>
                <w:sz w:val="24"/>
                <w:szCs w:val="24"/>
              </w:rPr>
              <w:t>:</w:t>
            </w:r>
          </w:p>
        </w:tc>
        <w:tc>
          <w:tcPr>
            <w:tcW w:w="2700" w:type="dxa"/>
          </w:tcPr>
          <w:p w:rsidR="00CD10B7" w:rsidRDefault="00CD10B7" w:rsidP="00E6482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9"/>
                  <w:enabled/>
                  <w:calcOnExit w:val="0"/>
                  <w:textInput>
                    <w:type w:val="date"/>
                    <w:maxLength w:val="10"/>
                    <w:format w:val="M/d/yyyy"/>
                  </w:textInput>
                </w:ffData>
              </w:fldChar>
            </w:r>
            <w:bookmarkStart w:id="9" w:name="Text9"/>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9"/>
          </w:p>
        </w:tc>
        <w:tc>
          <w:tcPr>
            <w:tcW w:w="3510" w:type="dxa"/>
            <w:gridSpan w:val="2"/>
            <w:shd w:val="clear" w:color="auto" w:fill="BDD6EE" w:themeFill="accent1" w:themeFillTint="66"/>
          </w:tcPr>
          <w:p w:rsidR="00CD10B7" w:rsidRDefault="00530828" w:rsidP="00D54502">
            <w:pPr>
              <w:spacing w:after="120"/>
              <w:rPr>
                <w:rFonts w:ascii="Times New Roman" w:eastAsia="Calibri" w:hAnsi="Times New Roman" w:cs="Times New Roman"/>
                <w:sz w:val="24"/>
                <w:szCs w:val="24"/>
              </w:rPr>
            </w:pPr>
            <w:r>
              <w:rPr>
                <w:rFonts w:ascii="Times New Roman" w:eastAsia="Calibri" w:hAnsi="Times New Roman" w:cs="Times New Roman"/>
                <w:sz w:val="24"/>
                <w:szCs w:val="24"/>
              </w:rPr>
              <w:t>If applicable, provide the current sentencing date</w:t>
            </w:r>
            <w:r w:rsidR="00CD10B7">
              <w:rPr>
                <w:rFonts w:ascii="Times New Roman" w:eastAsia="Calibri" w:hAnsi="Times New Roman" w:cs="Times New Roman"/>
                <w:sz w:val="24"/>
                <w:szCs w:val="24"/>
              </w:rPr>
              <w:t xml:space="preserve"> </w:t>
            </w:r>
            <w:r w:rsidR="00CD10B7" w:rsidRPr="00CD10B7">
              <w:rPr>
                <w:rFonts w:ascii="Times New Roman" w:eastAsia="Calibri" w:hAnsi="Times New Roman" w:cs="Times New Roman"/>
                <w:i/>
                <w:iCs/>
                <w:sz w:val="24"/>
                <w:szCs w:val="24"/>
              </w:rPr>
              <w:t>(m/d/yyyy)</w:t>
            </w:r>
            <w:r>
              <w:rPr>
                <w:rFonts w:ascii="Times New Roman" w:eastAsia="Calibri" w:hAnsi="Times New Roman" w:cs="Times New Roman"/>
                <w:sz w:val="24"/>
                <w:szCs w:val="24"/>
              </w:rPr>
              <w:t>:</w:t>
            </w:r>
          </w:p>
        </w:tc>
        <w:tc>
          <w:tcPr>
            <w:tcW w:w="1728" w:type="dxa"/>
          </w:tcPr>
          <w:p w:rsidR="00CD10B7" w:rsidRDefault="00CD10B7" w:rsidP="00E6482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0"/>
                  <w:enabled/>
                  <w:calcOnExit w:val="0"/>
                  <w:textInput>
                    <w:type w:val="date"/>
                    <w:maxLength w:val="10"/>
                    <w:format w:val="M/d/yyyy"/>
                  </w:textInput>
                </w:ffData>
              </w:fldChar>
            </w:r>
            <w:bookmarkStart w:id="10" w:name="Text10"/>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0"/>
          </w:p>
        </w:tc>
      </w:tr>
      <w:tr w:rsidR="00AC026B" w:rsidTr="004B5AB0">
        <w:tc>
          <w:tcPr>
            <w:tcW w:w="3078" w:type="dxa"/>
            <w:shd w:val="clear" w:color="auto" w:fill="BDD6EE" w:themeFill="accent1" w:themeFillTint="66"/>
          </w:tcPr>
          <w:p w:rsidR="00AC026B" w:rsidRDefault="00AC026B" w:rsidP="00D54502">
            <w:pPr>
              <w:spacing w:after="120"/>
              <w:rPr>
                <w:rFonts w:ascii="Times New Roman" w:eastAsia="Calibri" w:hAnsi="Times New Roman" w:cs="Times New Roman"/>
                <w:sz w:val="24"/>
                <w:szCs w:val="24"/>
              </w:rPr>
            </w:pPr>
            <w:r>
              <w:rPr>
                <w:rFonts w:ascii="Times New Roman" w:eastAsia="Calibri" w:hAnsi="Times New Roman" w:cs="Times New Roman"/>
                <w:sz w:val="24"/>
                <w:szCs w:val="24"/>
              </w:rPr>
              <w:t>Has a guilty plea been entered?</w:t>
            </w:r>
          </w:p>
        </w:tc>
        <w:tc>
          <w:tcPr>
            <w:tcW w:w="2700" w:type="dxa"/>
          </w:tcPr>
          <w:p w:rsidR="00AC026B" w:rsidRDefault="00AC026B" w:rsidP="00AC026B">
            <w:pPr>
              <w:spacing w:after="120"/>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11" w:name="Check1"/>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1"/>
            <w:r>
              <w:rPr>
                <w:rFonts w:ascii="Times New Roman" w:eastAsia="Calibri" w:hAnsi="Times New Roman" w:cs="Times New Roman"/>
                <w:sz w:val="24"/>
                <w:szCs w:val="24"/>
              </w:rPr>
              <w:t xml:space="preserve">Yes     </w:t>
            </w:r>
            <w:r>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12" w:name="Check2"/>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2"/>
            <w:r>
              <w:rPr>
                <w:rFonts w:ascii="Times New Roman" w:eastAsia="Calibri" w:hAnsi="Times New Roman" w:cs="Times New Roman"/>
                <w:sz w:val="24"/>
                <w:szCs w:val="24"/>
              </w:rPr>
              <w:t>No</w:t>
            </w:r>
          </w:p>
        </w:tc>
        <w:tc>
          <w:tcPr>
            <w:tcW w:w="3510" w:type="dxa"/>
            <w:gridSpan w:val="2"/>
            <w:shd w:val="clear" w:color="auto" w:fill="BDD6EE" w:themeFill="accent1" w:themeFillTint="66"/>
          </w:tcPr>
          <w:p w:rsidR="00AC026B" w:rsidRDefault="00AC026B" w:rsidP="00AB562F">
            <w:pPr>
              <w:spacing w:after="120"/>
              <w:rPr>
                <w:rFonts w:ascii="Times New Roman" w:eastAsia="Calibri" w:hAnsi="Times New Roman" w:cs="Times New Roman"/>
                <w:sz w:val="24"/>
                <w:szCs w:val="24"/>
              </w:rPr>
            </w:pPr>
            <w:r>
              <w:rPr>
                <w:rFonts w:ascii="Times New Roman" w:eastAsia="Calibri" w:hAnsi="Times New Roman" w:cs="Times New Roman"/>
                <w:sz w:val="24"/>
                <w:szCs w:val="24"/>
              </w:rPr>
              <w:t>If yes, date plea was entered</w:t>
            </w:r>
            <w:r w:rsidR="00CD10B7">
              <w:rPr>
                <w:rFonts w:ascii="Times New Roman" w:eastAsia="Calibri" w:hAnsi="Times New Roman" w:cs="Times New Roman"/>
                <w:sz w:val="24"/>
                <w:szCs w:val="24"/>
              </w:rPr>
              <w:t xml:space="preserve"> </w:t>
            </w:r>
            <w:r w:rsidR="00CD10B7" w:rsidRPr="00CD10B7">
              <w:rPr>
                <w:rFonts w:ascii="Times New Roman" w:eastAsia="Calibri" w:hAnsi="Times New Roman" w:cs="Times New Roman"/>
                <w:i/>
                <w:iCs/>
                <w:sz w:val="24"/>
                <w:szCs w:val="24"/>
              </w:rPr>
              <w:t>(m/d/yyyy)</w:t>
            </w:r>
            <w:r>
              <w:rPr>
                <w:rFonts w:ascii="Times New Roman" w:eastAsia="Calibri" w:hAnsi="Times New Roman" w:cs="Times New Roman"/>
                <w:sz w:val="24"/>
                <w:szCs w:val="24"/>
              </w:rPr>
              <w:t>:</w:t>
            </w:r>
          </w:p>
        </w:tc>
        <w:tc>
          <w:tcPr>
            <w:tcW w:w="1728" w:type="dxa"/>
          </w:tcPr>
          <w:p w:rsidR="00AC026B" w:rsidRDefault="00CD10B7" w:rsidP="00E6482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1"/>
                  <w:enabled/>
                  <w:calcOnExit w:val="0"/>
                  <w:textInput>
                    <w:type w:val="date"/>
                    <w:maxLength w:val="10"/>
                    <w:format w:val="M/d/yyyy"/>
                  </w:textInput>
                </w:ffData>
              </w:fldChar>
            </w:r>
            <w:bookmarkStart w:id="13" w:name="Text11"/>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3"/>
          </w:p>
        </w:tc>
      </w:tr>
      <w:tr w:rsidR="00FF472B" w:rsidTr="004B5AB0">
        <w:tc>
          <w:tcPr>
            <w:tcW w:w="3078" w:type="dxa"/>
            <w:shd w:val="clear" w:color="auto" w:fill="BDD6EE" w:themeFill="accent1" w:themeFillTint="66"/>
          </w:tcPr>
          <w:p w:rsidR="00FF472B" w:rsidRDefault="00FF472B" w:rsidP="00D54502">
            <w:pPr>
              <w:spacing w:after="120"/>
              <w:rPr>
                <w:rFonts w:ascii="Times New Roman" w:eastAsia="Calibri" w:hAnsi="Times New Roman" w:cs="Times New Roman"/>
                <w:sz w:val="24"/>
                <w:szCs w:val="24"/>
              </w:rPr>
            </w:pPr>
            <w:r>
              <w:rPr>
                <w:rFonts w:ascii="Times New Roman" w:eastAsia="Calibri" w:hAnsi="Times New Roman" w:cs="Times New Roman"/>
                <w:sz w:val="24"/>
                <w:szCs w:val="24"/>
              </w:rPr>
              <w:t>Has there been a trial?</w:t>
            </w:r>
          </w:p>
        </w:tc>
        <w:tc>
          <w:tcPr>
            <w:tcW w:w="2700" w:type="dxa"/>
          </w:tcPr>
          <w:p w:rsidR="00FF472B" w:rsidRDefault="00FF472B" w:rsidP="00FF472B">
            <w:pPr>
              <w:spacing w:after="120"/>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14" w:name="Check3"/>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4"/>
            <w:r>
              <w:rPr>
                <w:rFonts w:ascii="Times New Roman" w:eastAsia="Calibri" w:hAnsi="Times New Roman" w:cs="Times New Roman"/>
                <w:sz w:val="24"/>
                <w:szCs w:val="24"/>
              </w:rPr>
              <w:t xml:space="preserve">Yes     </w:t>
            </w:r>
            <w:r>
              <w:rPr>
                <w:rFonts w:ascii="Times New Roman" w:eastAsia="Calibri" w:hAnsi="Times New Roman" w:cs="Times New Roman"/>
                <w:sz w:val="24"/>
                <w:szCs w:val="24"/>
              </w:rPr>
              <w:fldChar w:fldCharType="begin">
                <w:ffData>
                  <w:name w:val="Check4"/>
                  <w:enabled/>
                  <w:calcOnExit w:val="0"/>
                  <w:checkBox>
                    <w:sizeAuto/>
                    <w:default w:val="0"/>
                  </w:checkBox>
                </w:ffData>
              </w:fldChar>
            </w:r>
            <w:bookmarkStart w:id="15" w:name="Check4"/>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5"/>
            <w:r>
              <w:rPr>
                <w:rFonts w:ascii="Times New Roman" w:eastAsia="Calibri" w:hAnsi="Times New Roman" w:cs="Times New Roman"/>
                <w:sz w:val="24"/>
                <w:szCs w:val="24"/>
              </w:rPr>
              <w:t>No</w:t>
            </w:r>
          </w:p>
        </w:tc>
        <w:tc>
          <w:tcPr>
            <w:tcW w:w="3510" w:type="dxa"/>
            <w:gridSpan w:val="2"/>
            <w:shd w:val="clear" w:color="auto" w:fill="BDD6EE" w:themeFill="accent1" w:themeFillTint="66"/>
          </w:tcPr>
          <w:p w:rsidR="00FF472B" w:rsidRDefault="00FF472B" w:rsidP="00D54502">
            <w:pPr>
              <w:spacing w:after="120"/>
              <w:rPr>
                <w:rFonts w:ascii="Times New Roman" w:eastAsia="Calibri" w:hAnsi="Times New Roman" w:cs="Times New Roman"/>
                <w:sz w:val="24"/>
                <w:szCs w:val="24"/>
              </w:rPr>
            </w:pPr>
            <w:r>
              <w:rPr>
                <w:rFonts w:ascii="Times New Roman" w:eastAsia="Calibri" w:hAnsi="Times New Roman" w:cs="Times New Roman"/>
                <w:sz w:val="24"/>
                <w:szCs w:val="24"/>
              </w:rPr>
              <w:t>If yes, how many trial days?</w:t>
            </w:r>
          </w:p>
        </w:tc>
        <w:tc>
          <w:tcPr>
            <w:tcW w:w="1728" w:type="dxa"/>
          </w:tcPr>
          <w:p w:rsidR="00FF472B" w:rsidRDefault="00FF472B" w:rsidP="00E6482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2"/>
                  <w:enabled/>
                  <w:calcOnExit w:val="0"/>
                  <w:textInput>
                    <w:type w:val="number"/>
                    <w:maxLength w:val="3"/>
                  </w:textInput>
                </w:ffData>
              </w:fldChar>
            </w:r>
            <w:bookmarkStart w:id="16" w:name="Text12"/>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16"/>
          </w:p>
        </w:tc>
      </w:tr>
      <w:tr w:rsidR="000307A7" w:rsidTr="004B5AB0">
        <w:tc>
          <w:tcPr>
            <w:tcW w:w="3078" w:type="dxa"/>
            <w:shd w:val="clear" w:color="auto" w:fill="BDD6EE" w:themeFill="accent1" w:themeFillTint="66"/>
          </w:tcPr>
          <w:p w:rsidR="00CD10B7" w:rsidRDefault="000307A7" w:rsidP="00CD10B7">
            <w:pPr>
              <w:rPr>
                <w:rFonts w:ascii="Times New Roman" w:eastAsia="Calibri" w:hAnsi="Times New Roman" w:cs="Times New Roman"/>
                <w:sz w:val="24"/>
                <w:szCs w:val="24"/>
              </w:rPr>
            </w:pPr>
            <w:r>
              <w:rPr>
                <w:rFonts w:ascii="Times New Roman" w:eastAsia="Calibri" w:hAnsi="Times New Roman" w:cs="Times New Roman"/>
                <w:sz w:val="24"/>
                <w:szCs w:val="24"/>
              </w:rPr>
              <w:t xml:space="preserve">What was the result? </w:t>
            </w:r>
          </w:p>
          <w:p w:rsidR="000307A7" w:rsidRDefault="000307A7" w:rsidP="00CD10B7">
            <w:pPr>
              <w:rPr>
                <w:rFonts w:ascii="Times New Roman" w:eastAsia="Calibri" w:hAnsi="Times New Roman" w:cs="Times New Roman"/>
                <w:sz w:val="24"/>
                <w:szCs w:val="24"/>
              </w:rPr>
            </w:pPr>
            <w:r>
              <w:rPr>
                <w:rFonts w:ascii="Times New Roman" w:eastAsia="Calibri" w:hAnsi="Times New Roman" w:cs="Times New Roman"/>
                <w:sz w:val="24"/>
                <w:szCs w:val="24"/>
              </w:rPr>
              <w:t>(</w:t>
            </w:r>
            <w:r w:rsidRPr="007E10CE">
              <w:rPr>
                <w:rFonts w:ascii="Times New Roman" w:eastAsia="Calibri" w:hAnsi="Times New Roman" w:cs="Times New Roman"/>
                <w:i/>
                <w:sz w:val="24"/>
                <w:szCs w:val="24"/>
              </w:rPr>
              <w:t>check all that apply</w:t>
            </w:r>
            <w:r>
              <w:rPr>
                <w:rFonts w:ascii="Times New Roman" w:eastAsia="Calibri" w:hAnsi="Times New Roman" w:cs="Times New Roman"/>
                <w:sz w:val="24"/>
                <w:szCs w:val="24"/>
              </w:rPr>
              <w:t>)</w:t>
            </w:r>
          </w:p>
        </w:tc>
        <w:tc>
          <w:tcPr>
            <w:tcW w:w="4140" w:type="dxa"/>
            <w:gridSpan w:val="2"/>
          </w:tcPr>
          <w:p w:rsidR="000307A7" w:rsidRDefault="00794C5C" w:rsidP="00794C5C">
            <w:pPr>
              <w:spacing w:after="120"/>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Check5"/>
                  <w:enabled/>
                  <w:calcOnExit w:val="0"/>
                  <w:checkBox>
                    <w:sizeAuto/>
                    <w:default w:val="0"/>
                  </w:checkBox>
                </w:ffData>
              </w:fldChar>
            </w:r>
            <w:bookmarkStart w:id="17" w:name="Check5"/>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7"/>
            <w:r>
              <w:rPr>
                <w:rFonts w:ascii="Times New Roman" w:eastAsia="Calibri" w:hAnsi="Times New Roman" w:cs="Times New Roman"/>
                <w:sz w:val="24"/>
                <w:szCs w:val="24"/>
              </w:rPr>
              <w:t>G</w:t>
            </w:r>
            <w:r w:rsidR="000307A7">
              <w:rPr>
                <w:rFonts w:ascii="Times New Roman" w:eastAsia="Calibri" w:hAnsi="Times New Roman" w:cs="Times New Roman"/>
                <w:sz w:val="24"/>
                <w:szCs w:val="24"/>
              </w:rPr>
              <w:t xml:space="preserve">uilty </w:t>
            </w:r>
            <w:r w:rsidR="000307A7">
              <w:rPr>
                <w:rFonts w:ascii="Times New Roman" w:eastAsia="Calibri" w:hAnsi="Times New Roman" w:cs="Times New Roman"/>
                <w:sz w:val="24"/>
                <w:szCs w:val="24"/>
              </w:rPr>
              <w:fldChar w:fldCharType="begin"/>
            </w:r>
            <w:r w:rsidR="000307A7">
              <w:rPr>
                <w:rFonts w:ascii="Times New Roman" w:eastAsia="Calibri" w:hAnsi="Times New Roman" w:cs="Times New Roman"/>
                <w:sz w:val="24"/>
                <w:szCs w:val="24"/>
              </w:rPr>
              <w:instrText xml:space="preserve"> </w:instrText>
            </w:r>
            <w:r w:rsidR="000307A7">
              <w:rPr>
                <w:rFonts w:ascii="Times New Roman" w:eastAsia="Calibri" w:hAnsi="Times New Roman" w:cs="Times New Roman"/>
                <w:sz w:val="24"/>
                <w:szCs w:val="24"/>
              </w:rPr>
              <w:fldChar w:fldCharType="begin"/>
            </w:r>
            <w:r w:rsidR="000307A7">
              <w:rPr>
                <w:rFonts w:ascii="Times New Roman" w:eastAsia="Calibri" w:hAnsi="Times New Roman" w:cs="Times New Roman"/>
                <w:sz w:val="24"/>
                <w:szCs w:val="24"/>
              </w:rPr>
              <w:instrText xml:space="preserve"> PRIVATE "&lt;INPUT TYPE=\"CHECKBOX\"&gt;" </w:instrText>
            </w:r>
            <w:r w:rsidR="000307A7">
              <w:rPr>
                <w:rFonts w:ascii="Times New Roman" w:eastAsia="Calibri" w:hAnsi="Times New Roman" w:cs="Times New Roman"/>
                <w:sz w:val="24"/>
                <w:szCs w:val="24"/>
              </w:rPr>
              <w:fldChar w:fldCharType="end"/>
            </w:r>
            <w:r w:rsidR="000307A7">
              <w:rPr>
                <w:rFonts w:ascii="Times New Roman" w:eastAsia="Calibri" w:hAnsi="Times New Roman" w:cs="Times New Roman"/>
                <w:sz w:val="24"/>
                <w:szCs w:val="24"/>
              </w:rPr>
              <w:instrText xml:space="preserve">MACROBUTTON HTMLDirect </w:instrText>
            </w:r>
            <w:r w:rsidR="000307A7">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ffData>
                  <w:name w:val="Check6"/>
                  <w:enabled/>
                  <w:calcOnExit w:val="0"/>
                  <w:checkBox>
                    <w:sizeAuto/>
                    <w:default w:val="0"/>
                  </w:checkBox>
                </w:ffData>
              </w:fldChar>
            </w:r>
            <w:bookmarkStart w:id="18" w:name="Check6"/>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8"/>
            <w:r w:rsidR="000307A7">
              <w:rPr>
                <w:rFonts w:ascii="Times New Roman" w:eastAsia="Calibri" w:hAnsi="Times New Roman" w:cs="Times New Roman"/>
                <w:sz w:val="24"/>
                <w:szCs w:val="24"/>
              </w:rPr>
              <w:t xml:space="preserve">Not Guilty </w:t>
            </w:r>
            <w:r>
              <w:rPr>
                <w:rFonts w:ascii="Times New Roman" w:eastAsia="Calibri" w:hAnsi="Times New Roman" w:cs="Times New Roman"/>
                <w:sz w:val="24"/>
                <w:szCs w:val="24"/>
              </w:rPr>
              <w:fldChar w:fldCharType="begin">
                <w:ffData>
                  <w:name w:val="Check7"/>
                  <w:enabled/>
                  <w:calcOnExit w:val="0"/>
                  <w:checkBox>
                    <w:sizeAuto/>
                    <w:default w:val="0"/>
                  </w:checkBox>
                </w:ffData>
              </w:fldChar>
            </w:r>
            <w:bookmarkStart w:id="19" w:name="Check7"/>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19"/>
            <w:r w:rsidR="000307A7">
              <w:rPr>
                <w:rFonts w:ascii="Times New Roman" w:eastAsia="Calibri" w:hAnsi="Times New Roman" w:cs="Times New Roman"/>
                <w:sz w:val="24"/>
                <w:szCs w:val="24"/>
              </w:rPr>
              <w:t>Mistrial</w:t>
            </w:r>
          </w:p>
        </w:tc>
        <w:tc>
          <w:tcPr>
            <w:tcW w:w="2070" w:type="dxa"/>
            <w:shd w:val="clear" w:color="auto" w:fill="BDD6EE" w:themeFill="accent1" w:themeFillTint="66"/>
          </w:tcPr>
          <w:p w:rsidR="000307A7" w:rsidRDefault="000307A7" w:rsidP="00D54502">
            <w:pPr>
              <w:spacing w:after="120"/>
              <w:rPr>
                <w:rFonts w:ascii="Times New Roman" w:eastAsia="Calibri" w:hAnsi="Times New Roman" w:cs="Times New Roman"/>
                <w:sz w:val="24"/>
                <w:szCs w:val="24"/>
              </w:rPr>
            </w:pPr>
            <w:r>
              <w:rPr>
                <w:rFonts w:ascii="Times New Roman" w:eastAsia="Calibri" w:hAnsi="Times New Roman" w:cs="Times New Roman"/>
                <w:sz w:val="24"/>
                <w:szCs w:val="24"/>
              </w:rPr>
              <w:t>Date</w:t>
            </w:r>
            <w:r w:rsidR="00CD10B7">
              <w:rPr>
                <w:rFonts w:ascii="Times New Roman" w:eastAsia="Calibri" w:hAnsi="Times New Roman" w:cs="Times New Roman"/>
                <w:sz w:val="24"/>
                <w:szCs w:val="24"/>
              </w:rPr>
              <w:t xml:space="preserve"> </w:t>
            </w:r>
            <w:r w:rsidR="00CD10B7" w:rsidRPr="00CD10B7">
              <w:rPr>
                <w:rFonts w:ascii="Times New Roman" w:eastAsia="Calibri" w:hAnsi="Times New Roman" w:cs="Times New Roman"/>
                <w:i/>
                <w:iCs/>
                <w:sz w:val="24"/>
                <w:szCs w:val="24"/>
              </w:rPr>
              <w:t>(m/d/yyyy)</w:t>
            </w:r>
            <w:r>
              <w:rPr>
                <w:rFonts w:ascii="Times New Roman" w:eastAsia="Calibri" w:hAnsi="Times New Roman" w:cs="Times New Roman"/>
                <w:sz w:val="24"/>
                <w:szCs w:val="24"/>
              </w:rPr>
              <w:t>:</w:t>
            </w:r>
          </w:p>
        </w:tc>
        <w:tc>
          <w:tcPr>
            <w:tcW w:w="1728" w:type="dxa"/>
          </w:tcPr>
          <w:p w:rsidR="000307A7" w:rsidRDefault="00CD10B7" w:rsidP="00E64820">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3"/>
                  <w:enabled/>
                  <w:calcOnExit w:val="0"/>
                  <w:textInput>
                    <w:type w:val="date"/>
                    <w:maxLength w:val="10"/>
                    <w:format w:val="M/d/yyyy"/>
                  </w:textInput>
                </w:ffData>
              </w:fldChar>
            </w:r>
            <w:bookmarkStart w:id="20" w:name="Text13"/>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0"/>
          </w:p>
        </w:tc>
      </w:tr>
    </w:tbl>
    <w:p w:rsidR="00CD10B7" w:rsidRDefault="00CD10B7" w:rsidP="00D54502">
      <w:pPr>
        <w:spacing w:after="120" w:line="240" w:lineRule="auto"/>
        <w:rPr>
          <w:rFonts w:ascii="Times New Roman" w:eastAsia="Calibri" w:hAnsi="Times New Roman" w:cs="Times New Roman"/>
          <w:sz w:val="24"/>
          <w:szCs w:val="24"/>
        </w:rPr>
      </w:pPr>
    </w:p>
    <w:p w:rsidR="00CD10B7" w:rsidRPr="00D54502" w:rsidRDefault="00530828" w:rsidP="00CD10B7">
      <w:pPr>
        <w:widowControl w:val="0"/>
        <w:spacing w:after="120" w:line="240" w:lineRule="auto"/>
        <w:ind w:left="720" w:hanging="720"/>
        <w:rPr>
          <w:rFonts w:ascii="Times New Roman" w:eastAsia="Calibri" w:hAnsi="Times New Roman" w:cs="Times New Roman"/>
          <w:i/>
          <w:sz w:val="24"/>
          <w:szCs w:val="24"/>
        </w:rPr>
      </w:pPr>
      <w:r w:rsidRPr="00D54502">
        <w:rPr>
          <w:rFonts w:ascii="Times New Roman" w:eastAsia="Calibri" w:hAnsi="Times New Roman" w:cs="Times New Roman"/>
          <w:b/>
          <w:sz w:val="24"/>
          <w:szCs w:val="24"/>
        </w:rPr>
        <w:t>I</w:t>
      </w:r>
      <w:r>
        <w:rPr>
          <w:rFonts w:ascii="Times New Roman" w:eastAsia="Calibri" w:hAnsi="Times New Roman" w:cs="Times New Roman"/>
          <w:b/>
          <w:sz w:val="24"/>
          <w:szCs w:val="24"/>
        </w:rPr>
        <w:t>II</w:t>
      </w:r>
      <w:r w:rsidRPr="00D54502">
        <w:rPr>
          <w:rFonts w:ascii="Times New Roman" w:eastAsia="Calibri" w:hAnsi="Times New Roman" w:cs="Times New Roman"/>
          <w:b/>
          <w:sz w:val="24"/>
          <w:szCs w:val="24"/>
        </w:rPr>
        <w:t>.</w:t>
      </w:r>
      <w:r w:rsidRPr="00D54502">
        <w:rPr>
          <w:rFonts w:ascii="Times New Roman" w:eastAsia="Calibri" w:hAnsi="Times New Roman" w:cs="Times New Roman"/>
          <w:b/>
          <w:sz w:val="24"/>
          <w:szCs w:val="24"/>
        </w:rPr>
        <w:tab/>
        <w:t>SERVICE PROVIDER INFORMATION</w:t>
      </w:r>
      <w:r w:rsidRPr="00D54502">
        <w:rPr>
          <w:rFonts w:ascii="Times New Roman" w:eastAsia="Calibri" w:hAnsi="Times New Roman" w:cs="Times New Roman"/>
          <w:i/>
          <w:sz w:val="24"/>
          <w:szCs w:val="24"/>
        </w:rPr>
        <w:t xml:space="preserve"> </w:t>
      </w:r>
    </w:p>
    <w:tbl>
      <w:tblPr>
        <w:tblStyle w:val="TableGrid1"/>
        <w:tblW w:w="10998" w:type="dxa"/>
        <w:tblLook w:val="04A0" w:firstRow="1" w:lastRow="0" w:firstColumn="1" w:lastColumn="0" w:noHBand="0" w:noVBand="1"/>
      </w:tblPr>
      <w:tblGrid>
        <w:gridCol w:w="5755"/>
        <w:gridCol w:w="5243"/>
      </w:tblGrid>
      <w:tr w:rsidR="00CD10B7" w:rsidRPr="00D54502" w:rsidTr="004B5AB0">
        <w:tc>
          <w:tcPr>
            <w:tcW w:w="5755" w:type="dxa"/>
            <w:shd w:val="clear" w:color="auto" w:fill="BDD6EE" w:themeFill="accent1" w:themeFillTint="66"/>
          </w:tcPr>
          <w:p w:rsidR="00CD10B7" w:rsidRPr="00D54502" w:rsidRDefault="00530828" w:rsidP="00CD10B7">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Name:</w:t>
            </w:r>
          </w:p>
          <w:p w:rsidR="00CD10B7" w:rsidRPr="00D54502" w:rsidRDefault="00530828" w:rsidP="00CD10B7">
            <w:pPr>
              <w:tabs>
                <w:tab w:val="center" w:pos="4680"/>
                <w:tab w:val="right" w:pos="9360"/>
              </w:tabs>
              <w:spacing w:line="200" w:lineRule="exact"/>
              <w:rPr>
                <w:rFonts w:ascii="Times New Roman" w:eastAsia="Calibri" w:hAnsi="Times New Roman" w:cs="Times New Roman"/>
                <w:sz w:val="24"/>
                <w:szCs w:val="24"/>
              </w:rPr>
            </w:pPr>
            <w:r>
              <w:rPr>
                <w:rFonts w:ascii="Times New Roman" w:eastAsia="Calibri" w:hAnsi="Times New Roman" w:cs="Times New Roman"/>
                <w:i/>
                <w:sz w:val="20"/>
                <w:szCs w:val="20"/>
              </w:rPr>
              <w:t>(Y</w:t>
            </w:r>
            <w:r w:rsidRPr="00D54502">
              <w:rPr>
                <w:rFonts w:ascii="Times New Roman" w:eastAsia="Calibri" w:hAnsi="Times New Roman" w:cs="Times New Roman"/>
                <w:i/>
                <w:sz w:val="20"/>
                <w:szCs w:val="20"/>
              </w:rPr>
              <w:t>ou must also include the provider’s name in the “Notes” field on the eVoucher AUTH “Basic Info” tab.)</w:t>
            </w:r>
          </w:p>
        </w:tc>
        <w:tc>
          <w:tcPr>
            <w:tcW w:w="5243" w:type="dxa"/>
          </w:tcPr>
          <w:p w:rsidR="00CD10B7" w:rsidRPr="00D54502" w:rsidRDefault="00A9633B" w:rsidP="001D171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4"/>
                  <w:enabled/>
                  <w:calcOnExit w:val="0"/>
                  <w:textInput>
                    <w:maxLength w:val="40"/>
                  </w:textInput>
                </w:ffData>
              </w:fldChar>
            </w:r>
            <w:bookmarkStart w:id="21" w:name="Text14"/>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1"/>
          </w:p>
        </w:tc>
      </w:tr>
      <w:tr w:rsidR="00CD10B7" w:rsidRPr="00D54502" w:rsidTr="004B5AB0">
        <w:tc>
          <w:tcPr>
            <w:tcW w:w="5755" w:type="dxa"/>
            <w:shd w:val="clear" w:color="auto" w:fill="BDD6EE" w:themeFill="accent1" w:themeFillTint="66"/>
          </w:tcPr>
          <w:p w:rsidR="00CD10B7" w:rsidRPr="00D54502" w:rsidRDefault="00530828" w:rsidP="00CD10B7">
            <w:pPr>
              <w:tabs>
                <w:tab w:val="center" w:pos="4680"/>
                <w:tab w:val="right" w:pos="9360"/>
              </w:tabs>
              <w:rPr>
                <w:rFonts w:ascii="Times New Roman" w:eastAsia="Calibri" w:hAnsi="Times New Roman" w:cs="Times New Roman"/>
                <w:sz w:val="24"/>
                <w:szCs w:val="24"/>
              </w:rPr>
            </w:pPr>
            <w:r w:rsidRPr="00D54502">
              <w:rPr>
                <w:rFonts w:ascii="Times New Roman" w:eastAsia="Calibri" w:hAnsi="Times New Roman" w:cs="Times New Roman"/>
                <w:sz w:val="24"/>
                <w:szCs w:val="24"/>
              </w:rPr>
              <w:t xml:space="preserve">Phone </w:t>
            </w:r>
            <w:r w:rsidR="001236EE">
              <w:rPr>
                <w:rFonts w:ascii="Times New Roman" w:eastAsia="Calibri" w:hAnsi="Times New Roman" w:cs="Times New Roman"/>
                <w:sz w:val="24"/>
                <w:szCs w:val="24"/>
              </w:rPr>
              <w:t>n</w:t>
            </w:r>
            <w:r w:rsidRPr="00D54502">
              <w:rPr>
                <w:rFonts w:ascii="Times New Roman" w:eastAsia="Calibri" w:hAnsi="Times New Roman" w:cs="Times New Roman"/>
                <w:sz w:val="24"/>
                <w:szCs w:val="24"/>
              </w:rPr>
              <w:t>umber:</w:t>
            </w:r>
          </w:p>
        </w:tc>
        <w:tc>
          <w:tcPr>
            <w:tcW w:w="5243" w:type="dxa"/>
          </w:tcPr>
          <w:p w:rsidR="00CD10B7" w:rsidRPr="00D54502" w:rsidRDefault="00A9633B" w:rsidP="001D171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5"/>
                  <w:enabled/>
                  <w:calcOnExit w:val="0"/>
                  <w:textInput>
                    <w:maxLength w:val="12"/>
                  </w:textInput>
                </w:ffData>
              </w:fldChar>
            </w:r>
            <w:bookmarkStart w:id="22" w:name="Text15"/>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2"/>
          </w:p>
        </w:tc>
      </w:tr>
      <w:tr w:rsidR="00CD10B7" w:rsidRPr="00D54502" w:rsidTr="004B5AB0">
        <w:tc>
          <w:tcPr>
            <w:tcW w:w="5755" w:type="dxa"/>
            <w:shd w:val="clear" w:color="auto" w:fill="BDD6EE" w:themeFill="accent1" w:themeFillTint="66"/>
          </w:tcPr>
          <w:p w:rsidR="00CD10B7" w:rsidRPr="00D54502" w:rsidRDefault="001236EE" w:rsidP="00CD10B7">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Email a</w:t>
            </w:r>
            <w:r w:rsidR="00530828" w:rsidRPr="00D54502">
              <w:rPr>
                <w:rFonts w:ascii="Times New Roman" w:eastAsia="Calibri" w:hAnsi="Times New Roman" w:cs="Times New Roman"/>
                <w:sz w:val="24"/>
                <w:szCs w:val="24"/>
              </w:rPr>
              <w:t>ddress:</w:t>
            </w:r>
          </w:p>
        </w:tc>
        <w:tc>
          <w:tcPr>
            <w:tcW w:w="5243" w:type="dxa"/>
          </w:tcPr>
          <w:p w:rsidR="00CD10B7" w:rsidRPr="00D54502" w:rsidRDefault="00A9633B" w:rsidP="007177AF">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6"/>
                  <w:enabled/>
                  <w:calcOnExit w:val="0"/>
                  <w:textInput>
                    <w:maxLength w:val="50"/>
                  </w:textInput>
                </w:ffData>
              </w:fldChar>
            </w:r>
            <w:bookmarkStart w:id="23" w:name="Text16"/>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3"/>
          </w:p>
        </w:tc>
      </w:tr>
      <w:tr w:rsidR="00CD10B7" w:rsidRPr="00D54502" w:rsidTr="004B5AB0">
        <w:tc>
          <w:tcPr>
            <w:tcW w:w="5755" w:type="dxa"/>
            <w:shd w:val="clear" w:color="auto" w:fill="BDD6EE" w:themeFill="accent1" w:themeFillTint="66"/>
          </w:tcPr>
          <w:p w:rsidR="00CD10B7" w:rsidRPr="00D54502" w:rsidRDefault="001236EE" w:rsidP="00CD10B7">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Billing a</w:t>
            </w:r>
            <w:r w:rsidR="00530828" w:rsidRPr="00D54502">
              <w:rPr>
                <w:rFonts w:ascii="Times New Roman" w:eastAsia="Calibri" w:hAnsi="Times New Roman" w:cs="Times New Roman"/>
                <w:sz w:val="24"/>
                <w:szCs w:val="24"/>
              </w:rPr>
              <w:t>ddress:</w:t>
            </w:r>
          </w:p>
        </w:tc>
        <w:tc>
          <w:tcPr>
            <w:tcW w:w="5243" w:type="dxa"/>
          </w:tcPr>
          <w:p w:rsidR="00CD10B7" w:rsidRPr="00D54502" w:rsidRDefault="00A9633B" w:rsidP="00F70564">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7"/>
                  <w:enabled/>
                  <w:calcOnExit w:val="0"/>
                  <w:textInput>
                    <w:maxLength w:val="120"/>
                  </w:textInput>
                </w:ffData>
              </w:fldChar>
            </w:r>
            <w:bookmarkStart w:id="24" w:name="Text17"/>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4"/>
          </w:p>
        </w:tc>
      </w:tr>
      <w:tr w:rsidR="00CD10B7" w:rsidRPr="00D54502" w:rsidTr="004B5AB0">
        <w:tc>
          <w:tcPr>
            <w:tcW w:w="5755" w:type="dxa"/>
            <w:shd w:val="clear" w:color="auto" w:fill="BDD6EE" w:themeFill="accent1" w:themeFillTint="66"/>
          </w:tcPr>
          <w:p w:rsidR="00CD10B7" w:rsidRPr="00D54502" w:rsidRDefault="001236EE" w:rsidP="00CD10B7">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t>Type of s</w:t>
            </w:r>
            <w:r w:rsidR="00530828" w:rsidRPr="00D54502">
              <w:rPr>
                <w:rFonts w:ascii="Times New Roman" w:eastAsia="Calibri" w:hAnsi="Times New Roman" w:cs="Times New Roman"/>
                <w:sz w:val="24"/>
                <w:szCs w:val="24"/>
              </w:rPr>
              <w:t>ervice</w:t>
            </w:r>
            <w:r>
              <w:rPr>
                <w:rFonts w:ascii="Times New Roman" w:eastAsia="Calibri" w:hAnsi="Times New Roman" w:cs="Times New Roman"/>
                <w:sz w:val="24"/>
                <w:szCs w:val="24"/>
              </w:rPr>
              <w:t xml:space="preserve"> provider</w:t>
            </w:r>
            <w:r w:rsidR="00530828" w:rsidRPr="00D54502">
              <w:rPr>
                <w:rFonts w:ascii="Times New Roman" w:eastAsia="Calibri" w:hAnsi="Times New Roman" w:cs="Times New Roman"/>
                <w:sz w:val="24"/>
                <w:szCs w:val="24"/>
              </w:rPr>
              <w:t>:</w:t>
            </w:r>
          </w:p>
        </w:tc>
        <w:tc>
          <w:tcPr>
            <w:tcW w:w="5243" w:type="dxa"/>
          </w:tcPr>
          <w:p w:rsidR="00CD10B7" w:rsidRPr="00D54502" w:rsidRDefault="00A9633B" w:rsidP="001D171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8"/>
                  <w:enabled/>
                  <w:calcOnExit w:val="0"/>
                  <w:textInput>
                    <w:maxLength w:val="40"/>
                  </w:textInput>
                </w:ffData>
              </w:fldChar>
            </w:r>
            <w:bookmarkStart w:id="25" w:name="Text18"/>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5"/>
          </w:p>
        </w:tc>
      </w:tr>
      <w:tr w:rsidR="00CD10B7" w:rsidRPr="00D54502" w:rsidTr="004B5AB0">
        <w:tc>
          <w:tcPr>
            <w:tcW w:w="5755" w:type="dxa"/>
            <w:shd w:val="clear" w:color="auto" w:fill="BDD6EE" w:themeFill="accent1" w:themeFillTint="66"/>
          </w:tcPr>
          <w:p w:rsidR="00CD10B7" w:rsidRDefault="00530828" w:rsidP="00CD10B7">
            <w:pPr>
              <w:tabs>
                <w:tab w:val="center" w:pos="4680"/>
                <w:tab w:val="right" w:pos="9360"/>
              </w:tabs>
              <w:rPr>
                <w:rFonts w:ascii="Times New Roman" w:eastAsia="Calibri" w:hAnsi="Times New Roman" w:cs="Times New Roman"/>
                <w:i/>
                <w:sz w:val="24"/>
                <w:szCs w:val="24"/>
              </w:rPr>
            </w:pPr>
            <w:r w:rsidRPr="00D54502">
              <w:rPr>
                <w:rFonts w:ascii="Times New Roman" w:eastAsia="Calibri" w:hAnsi="Times New Roman" w:cs="Times New Roman"/>
                <w:sz w:val="24"/>
                <w:szCs w:val="24"/>
              </w:rPr>
              <w:t>Relevant experience or specialized knowledge</w:t>
            </w:r>
            <w:r w:rsidR="00575FB8">
              <w:rPr>
                <w:rFonts w:ascii="Times New Roman" w:eastAsia="Calibri" w:hAnsi="Times New Roman" w:cs="Times New Roman"/>
                <w:sz w:val="24"/>
                <w:szCs w:val="24"/>
              </w:rPr>
              <w:t>:</w:t>
            </w:r>
            <w:r w:rsidRPr="00C83D95">
              <w:rPr>
                <w:rFonts w:ascii="Times New Roman" w:eastAsia="Calibri" w:hAnsi="Times New Roman" w:cs="Times New Roman"/>
                <w:i/>
                <w:sz w:val="24"/>
                <w:szCs w:val="24"/>
              </w:rPr>
              <w:t xml:space="preserve"> </w:t>
            </w:r>
          </w:p>
          <w:p w:rsidR="00CD10B7" w:rsidRPr="00D54502" w:rsidRDefault="00530828" w:rsidP="00CA7E3B">
            <w:pPr>
              <w:tabs>
                <w:tab w:val="center" w:pos="4680"/>
                <w:tab w:val="right" w:pos="9360"/>
              </w:tabs>
              <w:rPr>
                <w:rFonts w:ascii="Times New Roman" w:eastAsia="Calibri" w:hAnsi="Times New Roman" w:cs="Times New Roman"/>
                <w:sz w:val="24"/>
                <w:szCs w:val="24"/>
              </w:rPr>
            </w:pPr>
            <w:r w:rsidRPr="00C83D95">
              <w:rPr>
                <w:rFonts w:ascii="Times New Roman" w:eastAsia="Calibri" w:hAnsi="Times New Roman" w:cs="Times New Roman"/>
                <w:i/>
                <w:sz w:val="24"/>
                <w:szCs w:val="24"/>
              </w:rPr>
              <w:t>(also attach CV</w:t>
            </w:r>
            <w:r>
              <w:rPr>
                <w:rFonts w:ascii="Times New Roman" w:eastAsia="Calibri" w:hAnsi="Times New Roman" w:cs="Times New Roman"/>
                <w:i/>
                <w:sz w:val="24"/>
                <w:szCs w:val="24"/>
              </w:rPr>
              <w:t>/</w:t>
            </w:r>
            <w:r w:rsidR="00CA7E3B">
              <w:rPr>
                <w:rFonts w:ascii="Times New Roman" w:eastAsia="Calibri" w:hAnsi="Times New Roman" w:cs="Times New Roman"/>
                <w:i/>
                <w:sz w:val="24"/>
                <w:szCs w:val="24"/>
              </w:rPr>
              <w:t>r</w:t>
            </w:r>
            <w:r w:rsidRPr="00C83D95">
              <w:rPr>
                <w:rFonts w:ascii="Times New Roman" w:eastAsia="Calibri" w:hAnsi="Times New Roman" w:cs="Times New Roman"/>
                <w:i/>
                <w:sz w:val="24"/>
                <w:szCs w:val="24"/>
              </w:rPr>
              <w:t>esume</w:t>
            </w:r>
            <w:r w:rsidR="00CA7E3B">
              <w:rPr>
                <w:rFonts w:ascii="Times New Roman" w:eastAsia="Calibri" w:hAnsi="Times New Roman" w:cs="Times New Roman"/>
                <w:i/>
                <w:sz w:val="24"/>
                <w:szCs w:val="24"/>
              </w:rPr>
              <w:t xml:space="preserve"> and/or</w:t>
            </w:r>
            <w:r>
              <w:rPr>
                <w:rFonts w:ascii="Times New Roman" w:eastAsia="Calibri" w:hAnsi="Times New Roman" w:cs="Times New Roman"/>
                <w:i/>
                <w:sz w:val="24"/>
                <w:szCs w:val="24"/>
              </w:rPr>
              <w:t xml:space="preserve"> any relevant license</w:t>
            </w:r>
            <w:r w:rsidRPr="00C83D95">
              <w:rPr>
                <w:rFonts w:ascii="Times New Roman" w:eastAsia="Calibri" w:hAnsi="Times New Roman" w:cs="Times New Roman"/>
                <w:i/>
                <w:sz w:val="24"/>
                <w:szCs w:val="24"/>
              </w:rPr>
              <w:t xml:space="preserve"> to documents tab)</w:t>
            </w:r>
            <w:r w:rsidRPr="00D54502">
              <w:rPr>
                <w:rFonts w:ascii="Times New Roman" w:eastAsia="Calibri" w:hAnsi="Times New Roman" w:cs="Times New Roman"/>
                <w:sz w:val="24"/>
                <w:szCs w:val="24"/>
              </w:rPr>
              <w:t>:</w:t>
            </w:r>
          </w:p>
        </w:tc>
        <w:tc>
          <w:tcPr>
            <w:tcW w:w="5243" w:type="dxa"/>
          </w:tcPr>
          <w:p w:rsidR="00CD10B7" w:rsidRPr="00D54502" w:rsidRDefault="000A69CB" w:rsidP="00621C61">
            <w:pPr>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19"/>
                  <w:enabled/>
                  <w:calcOnExit w:val="0"/>
                  <w:textInput>
                    <w:maxLength w:val="300"/>
                  </w:textInput>
                </w:ffData>
              </w:fldChar>
            </w:r>
            <w:bookmarkStart w:id="26" w:name="Text19"/>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6"/>
          </w:p>
        </w:tc>
      </w:tr>
    </w:tbl>
    <w:p w:rsidR="00CD10B7" w:rsidRDefault="00CD10B7" w:rsidP="00CD10B7">
      <w:pPr>
        <w:spacing w:after="120" w:line="240" w:lineRule="auto"/>
        <w:ind w:left="720" w:hanging="720"/>
        <w:rPr>
          <w:rFonts w:ascii="Times New Roman" w:eastAsia="Calibri" w:hAnsi="Times New Roman" w:cs="Times New Roman"/>
          <w:b/>
          <w:sz w:val="24"/>
          <w:szCs w:val="24"/>
        </w:rPr>
      </w:pPr>
    </w:p>
    <w:p w:rsidR="00754E9A" w:rsidRPr="00D54502" w:rsidRDefault="00754E9A" w:rsidP="00CD10B7">
      <w:pPr>
        <w:spacing w:after="120" w:line="240" w:lineRule="auto"/>
        <w:ind w:left="720" w:hanging="720"/>
        <w:rPr>
          <w:rFonts w:ascii="Times New Roman" w:eastAsia="Calibri" w:hAnsi="Times New Roman" w:cs="Times New Roman"/>
          <w:b/>
          <w:sz w:val="24"/>
          <w:szCs w:val="24"/>
        </w:rPr>
      </w:pPr>
    </w:p>
    <w:p w:rsidR="00575FB8" w:rsidRPr="00F70564" w:rsidRDefault="00575FB8" w:rsidP="00575FB8">
      <w:pPr>
        <w:rPr>
          <w:i/>
        </w:rPr>
      </w:pPr>
      <w:r>
        <w:rPr>
          <w:rFonts w:ascii="Times New Roman" w:eastAsia="Calibri" w:hAnsi="Times New Roman" w:cs="Times New Roman"/>
          <w:b/>
          <w:sz w:val="24"/>
          <w:szCs w:val="24"/>
        </w:rPr>
        <w:lastRenderedPageBreak/>
        <w:t>IV</w:t>
      </w:r>
      <w:r w:rsidRPr="00D54502">
        <w:rPr>
          <w:rFonts w:ascii="Times New Roman" w:eastAsia="Calibri" w:hAnsi="Times New Roman" w:cs="Times New Roman"/>
          <w:b/>
          <w:sz w:val="24"/>
          <w:szCs w:val="24"/>
        </w:rPr>
        <w:t>.</w:t>
      </w:r>
      <w:r w:rsidRPr="00D54502">
        <w:rPr>
          <w:rFonts w:ascii="Times New Roman" w:eastAsia="Calibri" w:hAnsi="Times New Roman" w:cs="Times New Roman"/>
          <w:b/>
          <w:sz w:val="24"/>
          <w:szCs w:val="24"/>
        </w:rPr>
        <w:tab/>
      </w:r>
      <w:r>
        <w:rPr>
          <w:rFonts w:ascii="Times New Roman" w:eastAsia="Calibri" w:hAnsi="Times New Roman" w:cs="Times New Roman"/>
          <w:b/>
          <w:sz w:val="24"/>
          <w:szCs w:val="24"/>
        </w:rPr>
        <w:t>TY</w:t>
      </w:r>
      <w:r w:rsidR="0096436E">
        <w:rPr>
          <w:rFonts w:ascii="Times New Roman" w:eastAsia="Calibri" w:hAnsi="Times New Roman" w:cs="Times New Roman"/>
          <w:b/>
          <w:sz w:val="24"/>
          <w:szCs w:val="24"/>
        </w:rPr>
        <w:t>P</w:t>
      </w:r>
      <w:r>
        <w:rPr>
          <w:rFonts w:ascii="Times New Roman" w:eastAsia="Calibri" w:hAnsi="Times New Roman" w:cs="Times New Roman"/>
          <w:b/>
          <w:sz w:val="24"/>
          <w:szCs w:val="24"/>
        </w:rPr>
        <w:t>E AND AMOUNT OF REQUEST</w:t>
      </w:r>
      <w:r w:rsidR="00F70564">
        <w:rPr>
          <w:rFonts w:ascii="Times New Roman" w:eastAsia="Calibri" w:hAnsi="Times New Roman" w:cs="Times New Roman"/>
          <w:b/>
          <w:sz w:val="24"/>
          <w:szCs w:val="24"/>
        </w:rPr>
        <w:t xml:space="preserve"> </w:t>
      </w:r>
      <w:r w:rsidR="00F70564" w:rsidRPr="00F70564">
        <w:rPr>
          <w:rFonts w:ascii="Times New Roman" w:eastAsia="Calibri" w:hAnsi="Times New Roman" w:cs="Times New Roman"/>
          <w:i/>
          <w:sz w:val="24"/>
          <w:szCs w:val="24"/>
        </w:rPr>
        <w:t>(select one)</w:t>
      </w:r>
    </w:p>
    <w:tbl>
      <w:tblPr>
        <w:tblStyle w:val="TableGrid1"/>
        <w:tblW w:w="11056" w:type="dxa"/>
        <w:tblInd w:w="-5" w:type="dxa"/>
        <w:tblLook w:val="04A0" w:firstRow="1" w:lastRow="0" w:firstColumn="1" w:lastColumn="0" w:noHBand="0" w:noVBand="1"/>
      </w:tblPr>
      <w:tblGrid>
        <w:gridCol w:w="2183"/>
        <w:gridCol w:w="5670"/>
        <w:gridCol w:w="3203"/>
      </w:tblGrid>
      <w:tr w:rsidR="00CD10B7" w:rsidRPr="00D54502" w:rsidTr="004B5AB0">
        <w:trPr>
          <w:trHeight w:val="462"/>
        </w:trPr>
        <w:tc>
          <w:tcPr>
            <w:tcW w:w="2183" w:type="dxa"/>
            <w:vMerge w:val="restart"/>
            <w:shd w:val="clear" w:color="auto" w:fill="BDD6EE" w:themeFill="accent1" w:themeFillTint="66"/>
          </w:tcPr>
          <w:p w:rsidR="00CD10B7" w:rsidRPr="00525DFD" w:rsidRDefault="00530828" w:rsidP="00CD10B7">
            <w:pPr>
              <w:tabs>
                <w:tab w:val="center" w:pos="4680"/>
                <w:tab w:val="right" w:pos="9360"/>
              </w:tabs>
              <w:autoSpaceDE w:val="0"/>
              <w:autoSpaceDN w:val="0"/>
              <w:adjustRightInd w:val="0"/>
              <w:spacing w:before="120"/>
              <w:rPr>
                <w:rFonts w:ascii="Times New Roman" w:eastAsia="Calibri" w:hAnsi="Times New Roman" w:cs="Times New Roman"/>
                <w:color w:val="000000"/>
                <w:sz w:val="24"/>
                <w:szCs w:val="24"/>
              </w:rPr>
            </w:pPr>
            <w:r w:rsidRPr="00525DFD">
              <w:rPr>
                <w:rFonts w:ascii="Times New Roman" w:eastAsia="Calibri" w:hAnsi="Times New Roman" w:cs="Times New Roman"/>
                <w:sz w:val="24"/>
                <w:szCs w:val="24"/>
              </w:rPr>
              <w:t>Which option applies to this request:</w:t>
            </w:r>
          </w:p>
        </w:tc>
        <w:tc>
          <w:tcPr>
            <w:tcW w:w="8873" w:type="dxa"/>
            <w:gridSpan w:val="2"/>
            <w:shd w:val="clear" w:color="auto" w:fill="auto"/>
          </w:tcPr>
          <w:p w:rsidR="00CD10B7" w:rsidRPr="00D54502" w:rsidRDefault="00E5263D" w:rsidP="004C50E1">
            <w:pPr>
              <w:tabs>
                <w:tab w:val="center" w:pos="4680"/>
                <w:tab w:val="right" w:pos="9360"/>
              </w:tabs>
              <w:autoSpaceDE w:val="0"/>
              <w:autoSpaceDN w:val="0"/>
              <w:adjustRightInd w:val="0"/>
              <w:spacing w:before="120"/>
              <w:rPr>
                <w:rFonts w:ascii="Times New Roman" w:eastAsia="Calibri" w:hAnsi="Times New Roman" w:cs="Times New Roman"/>
                <w:color w:val="000000"/>
                <w:sz w:val="24"/>
                <w:szCs w:val="24"/>
              </w:rPr>
            </w:pPr>
            <w:r>
              <w:rPr>
                <w:rFonts w:ascii="Times New Roman" w:eastAsia="Calibri" w:hAnsi="Times New Roman" w:cs="Times New Roman"/>
                <w:sz w:val="24"/>
                <w:szCs w:val="24"/>
              </w:rPr>
              <w:fldChar w:fldCharType="begin">
                <w:ffData>
                  <w:name w:val="Check8"/>
                  <w:enabled/>
                  <w:calcOnExit w:val="0"/>
                  <w:checkBox>
                    <w:sizeAuto/>
                    <w:default w:val="0"/>
                  </w:checkBox>
                </w:ffData>
              </w:fldChar>
            </w:r>
            <w:bookmarkStart w:id="27" w:name="Check8"/>
            <w:r>
              <w:rPr>
                <w:rFonts w:ascii="Times New Roman" w:eastAsia="Calibri" w:hAnsi="Times New Roman" w:cs="Times New Roman"/>
                <w:sz w:val="24"/>
                <w:szCs w:val="24"/>
              </w:rPr>
              <w:instrText xml:space="preserve"> FORMCHECKBOX </w:instrText>
            </w:r>
            <w:r w:rsidR="00EA38F2">
              <w:rPr>
                <w:rFonts w:ascii="Times New Roman" w:eastAsia="Calibri" w:hAnsi="Times New Roman" w:cs="Times New Roman"/>
                <w:sz w:val="24"/>
                <w:szCs w:val="24"/>
              </w:rPr>
            </w:r>
            <w:r w:rsidR="00EA38F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end"/>
            </w:r>
            <w:bookmarkEnd w:id="27"/>
            <w:r>
              <w:rPr>
                <w:rFonts w:ascii="Times New Roman" w:eastAsia="Calibri" w:hAnsi="Times New Roman" w:cs="Times New Roman"/>
                <w:sz w:val="24"/>
                <w:szCs w:val="24"/>
              </w:rPr>
              <w:t xml:space="preserve"> </w:t>
            </w:r>
            <w:r w:rsidR="00575FB8">
              <w:rPr>
                <w:rFonts w:ascii="Times New Roman" w:eastAsia="Calibri" w:hAnsi="Times New Roman" w:cs="Times New Roman"/>
                <w:sz w:val="24"/>
                <w:szCs w:val="24"/>
              </w:rPr>
              <w:t>I</w:t>
            </w:r>
            <w:r w:rsidR="00530828" w:rsidRPr="00D54502">
              <w:rPr>
                <w:rFonts w:ascii="Times New Roman" w:eastAsia="Calibri" w:hAnsi="Times New Roman" w:cs="Times New Roman"/>
                <w:color w:val="000000"/>
                <w:sz w:val="24"/>
                <w:szCs w:val="24"/>
                <w:shd w:val="clear" w:color="auto" w:fill="FFFFFF"/>
              </w:rPr>
              <w:t xml:space="preserve">nitial </w:t>
            </w:r>
            <w:r w:rsidR="00530828" w:rsidRPr="00D54502">
              <w:rPr>
                <w:rFonts w:ascii="Times New Roman" w:eastAsia="Calibri" w:hAnsi="Times New Roman" w:cs="Times New Roman"/>
                <w:sz w:val="24"/>
                <w:szCs w:val="24"/>
                <w:shd w:val="clear" w:color="auto" w:fill="FFFFFF"/>
              </w:rPr>
              <w:t>Authorization to Obtain Services Under 18 U.</w:t>
            </w:r>
            <w:r w:rsidR="00530828">
              <w:rPr>
                <w:rFonts w:ascii="Times New Roman" w:eastAsia="Calibri" w:hAnsi="Times New Roman" w:cs="Times New Roman"/>
                <w:sz w:val="24"/>
                <w:szCs w:val="24"/>
                <w:shd w:val="clear" w:color="auto" w:fill="FFFFFF"/>
              </w:rPr>
              <w:t xml:space="preserve">S.C. §3006A or </w:t>
            </w:r>
            <w:r w:rsidR="00530828" w:rsidRPr="00D54502">
              <w:rPr>
                <w:rFonts w:ascii="Times New Roman" w:eastAsia="Calibri" w:hAnsi="Times New Roman" w:cs="Times New Roman"/>
                <w:sz w:val="24"/>
                <w:szCs w:val="24"/>
                <w:shd w:val="clear" w:color="auto" w:fill="FFFFFF"/>
              </w:rPr>
              <w:t>§3599(f)</w:t>
            </w:r>
            <w:r w:rsidR="00530828" w:rsidRPr="00D54502">
              <w:rPr>
                <w:rFonts w:ascii="Times New Roman" w:eastAsia="Calibri" w:hAnsi="Times New Roman" w:cs="Times New Roman"/>
                <w:sz w:val="24"/>
                <w:szCs w:val="24"/>
              </w:rPr>
              <w:t xml:space="preserve"> </w:t>
            </w:r>
          </w:p>
        </w:tc>
      </w:tr>
      <w:tr w:rsidR="00CD10B7" w:rsidRPr="00D54502" w:rsidTr="004B5AB0">
        <w:trPr>
          <w:trHeight w:val="462"/>
        </w:trPr>
        <w:tc>
          <w:tcPr>
            <w:tcW w:w="2183" w:type="dxa"/>
            <w:vMerge/>
            <w:shd w:val="clear" w:color="auto" w:fill="BDD6EE" w:themeFill="accent1" w:themeFillTint="66"/>
          </w:tcPr>
          <w:p w:rsidR="00CD10B7" w:rsidRPr="00525DFD" w:rsidRDefault="00CD10B7" w:rsidP="00CD10B7">
            <w:pPr>
              <w:tabs>
                <w:tab w:val="center" w:pos="4680"/>
                <w:tab w:val="right" w:pos="9360"/>
              </w:tabs>
              <w:autoSpaceDE w:val="0"/>
              <w:autoSpaceDN w:val="0"/>
              <w:adjustRightInd w:val="0"/>
              <w:spacing w:before="120"/>
              <w:rPr>
                <w:rFonts w:ascii="Times New Roman" w:eastAsia="Calibri" w:hAnsi="Times New Roman" w:cs="Times New Roman"/>
                <w:color w:val="000000"/>
                <w:sz w:val="24"/>
                <w:szCs w:val="24"/>
                <w:shd w:val="clear" w:color="auto" w:fill="EEECE1"/>
              </w:rPr>
            </w:pPr>
          </w:p>
        </w:tc>
        <w:tc>
          <w:tcPr>
            <w:tcW w:w="8873" w:type="dxa"/>
            <w:gridSpan w:val="2"/>
            <w:shd w:val="clear" w:color="auto" w:fill="auto"/>
          </w:tcPr>
          <w:p w:rsidR="00CD10B7" w:rsidRPr="00D54502" w:rsidRDefault="00E5263D" w:rsidP="00575FB8">
            <w:pPr>
              <w:tabs>
                <w:tab w:val="center" w:pos="4680"/>
                <w:tab w:val="right" w:pos="9360"/>
              </w:tabs>
              <w:autoSpaceDE w:val="0"/>
              <w:autoSpaceDN w:val="0"/>
              <w:adjustRightInd w:val="0"/>
              <w:spacing w:before="120"/>
              <w:rPr>
                <w:rFonts w:ascii="Times New Roman" w:eastAsia="Calibri" w:hAnsi="Times New Roman" w:cs="Times New Roman"/>
                <w:b/>
                <w:color w:val="000000"/>
                <w:sz w:val="24"/>
                <w:szCs w:val="24"/>
                <w:shd w:val="clear" w:color="auto" w:fill="EEECE1"/>
              </w:rPr>
            </w:pPr>
            <w:r>
              <w:rPr>
                <w:rFonts w:ascii="Times New Roman" w:eastAsia="Calibri" w:hAnsi="Times New Roman" w:cs="Times New Roman"/>
                <w:sz w:val="24"/>
                <w:szCs w:val="24"/>
                <w:shd w:val="clear" w:color="auto" w:fill="FFFFFF"/>
              </w:rPr>
              <w:fldChar w:fldCharType="begin">
                <w:ffData>
                  <w:name w:val="Check9"/>
                  <w:enabled/>
                  <w:calcOnExit w:val="0"/>
                  <w:checkBox>
                    <w:sizeAuto/>
                    <w:default w:val="0"/>
                  </w:checkBox>
                </w:ffData>
              </w:fldChar>
            </w:r>
            <w:bookmarkStart w:id="28" w:name="Check9"/>
            <w:r>
              <w:rPr>
                <w:rFonts w:ascii="Times New Roman" w:eastAsia="Calibri" w:hAnsi="Times New Roman" w:cs="Times New Roman"/>
                <w:sz w:val="24"/>
                <w:szCs w:val="24"/>
                <w:shd w:val="clear" w:color="auto" w:fill="FFFFFF"/>
              </w:rPr>
              <w:instrText xml:space="preserve"> FORMCHECKBOX </w:instrText>
            </w:r>
            <w:r w:rsidR="00EA38F2">
              <w:rPr>
                <w:rFonts w:ascii="Times New Roman" w:eastAsia="Calibri" w:hAnsi="Times New Roman" w:cs="Times New Roman"/>
                <w:sz w:val="24"/>
                <w:szCs w:val="24"/>
                <w:shd w:val="clear" w:color="auto" w:fill="FFFFFF"/>
              </w:rPr>
            </w:r>
            <w:r w:rsidR="00EA38F2">
              <w:rPr>
                <w:rFonts w:ascii="Times New Roman" w:eastAsia="Calibri" w:hAnsi="Times New Roman" w:cs="Times New Roman"/>
                <w:sz w:val="24"/>
                <w:szCs w:val="24"/>
                <w:shd w:val="clear" w:color="auto" w:fill="FFFFFF"/>
              </w:rPr>
              <w:fldChar w:fldCharType="separate"/>
            </w:r>
            <w:r>
              <w:rPr>
                <w:rFonts w:ascii="Times New Roman" w:eastAsia="Calibri" w:hAnsi="Times New Roman" w:cs="Times New Roman"/>
                <w:sz w:val="24"/>
                <w:szCs w:val="24"/>
                <w:shd w:val="clear" w:color="auto" w:fill="FFFFFF"/>
              </w:rPr>
              <w:fldChar w:fldCharType="end"/>
            </w:r>
            <w:bookmarkEnd w:id="28"/>
            <w:r>
              <w:rPr>
                <w:rFonts w:ascii="Times New Roman" w:eastAsia="Calibri" w:hAnsi="Times New Roman" w:cs="Times New Roman"/>
                <w:sz w:val="24"/>
                <w:szCs w:val="24"/>
                <w:shd w:val="clear" w:color="auto" w:fill="FFFFFF"/>
              </w:rPr>
              <w:t xml:space="preserve"> </w:t>
            </w:r>
            <w:r w:rsidR="00C21B28">
              <w:rPr>
                <w:rFonts w:ascii="Times New Roman" w:eastAsia="Calibri" w:hAnsi="Times New Roman" w:cs="Times New Roman"/>
                <w:sz w:val="24"/>
                <w:szCs w:val="24"/>
                <w:shd w:val="clear" w:color="auto" w:fill="FFFFFF"/>
              </w:rPr>
              <w:t>Supplem</w:t>
            </w:r>
            <w:r w:rsidR="00530828" w:rsidRPr="00D54502">
              <w:rPr>
                <w:rFonts w:ascii="Times New Roman" w:eastAsia="Calibri" w:hAnsi="Times New Roman" w:cs="Times New Roman"/>
                <w:sz w:val="24"/>
                <w:szCs w:val="24"/>
                <w:shd w:val="clear" w:color="auto" w:fill="FFFFFF"/>
              </w:rPr>
              <w:t>ental Authorization for Additional Funds</w:t>
            </w:r>
          </w:p>
        </w:tc>
      </w:tr>
      <w:tr w:rsidR="00CD10B7" w:rsidRPr="00D54502" w:rsidTr="004B5AB0">
        <w:trPr>
          <w:trHeight w:val="474"/>
        </w:trPr>
        <w:tc>
          <w:tcPr>
            <w:tcW w:w="7853" w:type="dxa"/>
            <w:gridSpan w:val="2"/>
            <w:shd w:val="clear" w:color="auto" w:fill="BDD6EE" w:themeFill="accent1" w:themeFillTint="66"/>
          </w:tcPr>
          <w:p w:rsidR="00CD10B7" w:rsidRPr="00525DFD" w:rsidRDefault="00530828" w:rsidP="00CD10B7">
            <w:pPr>
              <w:tabs>
                <w:tab w:val="center" w:pos="4680"/>
                <w:tab w:val="right" w:pos="9360"/>
              </w:tabs>
              <w:autoSpaceDE w:val="0"/>
              <w:autoSpaceDN w:val="0"/>
              <w:adjustRightInd w:val="0"/>
              <w:spacing w:before="120"/>
              <w:rPr>
                <w:rFonts w:ascii="Times New Roman" w:eastAsia="Calibri" w:hAnsi="Times New Roman" w:cs="Times New Roman"/>
                <w:sz w:val="24"/>
                <w:szCs w:val="24"/>
              </w:rPr>
            </w:pPr>
            <w:r w:rsidRPr="00525DFD">
              <w:rPr>
                <w:rFonts w:ascii="Times New Roman" w:eastAsia="Calibri" w:hAnsi="Times New Roman" w:cs="Times New Roman"/>
                <w:sz w:val="24"/>
                <w:szCs w:val="24"/>
              </w:rPr>
              <w:t>If supplemental, amount previously approved to date:</w:t>
            </w:r>
          </w:p>
        </w:tc>
        <w:tc>
          <w:tcPr>
            <w:tcW w:w="3203" w:type="dxa"/>
            <w:shd w:val="clear" w:color="auto" w:fill="FFFFFF"/>
          </w:tcPr>
          <w:p w:rsidR="00CD10B7" w:rsidRPr="00A627D1" w:rsidRDefault="00A627D1" w:rsidP="00E5263D">
            <w:pPr>
              <w:tabs>
                <w:tab w:val="center" w:pos="4680"/>
                <w:tab w:val="left" w:pos="6599"/>
                <w:tab w:val="right" w:pos="9360"/>
              </w:tabs>
              <w:autoSpaceDE w:val="0"/>
              <w:autoSpaceDN w:val="0"/>
              <w:adjustRightInd w:val="0"/>
              <w:rPr>
                <w:rFonts w:ascii="Times New Roman" w:eastAsia="Calibri" w:hAnsi="Times New Roman" w:cs="Times New Roman"/>
                <w:sz w:val="24"/>
                <w:szCs w:val="24"/>
              </w:rPr>
            </w:pPr>
            <w:r w:rsidRPr="00A627D1">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Text20"/>
                  <w:enabled/>
                  <w:calcOnExit w:val="0"/>
                  <w:textInput>
                    <w:maxLength w:val="10"/>
                  </w:textInput>
                </w:ffData>
              </w:fldChar>
            </w:r>
            <w:bookmarkStart w:id="29" w:name="Text20"/>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29"/>
          </w:p>
        </w:tc>
      </w:tr>
    </w:tbl>
    <w:p w:rsidR="00CD10B7" w:rsidRDefault="00CD10B7" w:rsidP="00CD10B7">
      <w:pPr>
        <w:widowControl w:val="0"/>
        <w:spacing w:after="0" w:line="240" w:lineRule="auto"/>
        <w:rPr>
          <w:rFonts w:ascii="Times New Roman" w:eastAsia="Calibri" w:hAnsi="Times New Roman" w:cs="Times New Roman"/>
          <w:b/>
          <w:sz w:val="24"/>
          <w:szCs w:val="24"/>
        </w:rPr>
      </w:pPr>
    </w:p>
    <w:p w:rsidR="00CD10B7" w:rsidRDefault="00CD10B7" w:rsidP="00CD10B7">
      <w:pPr>
        <w:widowControl w:val="0"/>
        <w:spacing w:after="0" w:line="240" w:lineRule="auto"/>
        <w:rPr>
          <w:rFonts w:ascii="Times New Roman" w:eastAsia="Calibri" w:hAnsi="Times New Roman" w:cs="Times New Roman"/>
          <w:b/>
          <w:sz w:val="24"/>
          <w:szCs w:val="24"/>
        </w:rPr>
      </w:pPr>
    </w:p>
    <w:p w:rsidR="00CD10B7" w:rsidRPr="0099651A" w:rsidRDefault="00530828" w:rsidP="0006124D">
      <w:pPr>
        <w:widowControl w:val="0"/>
        <w:spacing w:after="0" w:line="240" w:lineRule="auto"/>
        <w:jc w:val="both"/>
        <w:rPr>
          <w:rFonts w:ascii="Times New Roman" w:eastAsia="Calibri" w:hAnsi="Times New Roman" w:cs="Times New Roman"/>
        </w:rPr>
      </w:pPr>
      <w:r w:rsidRPr="00D54502">
        <w:rPr>
          <w:rFonts w:ascii="Times New Roman" w:eastAsia="Calibri" w:hAnsi="Times New Roman" w:cs="Times New Roman"/>
          <w:b/>
          <w:sz w:val="24"/>
          <w:szCs w:val="24"/>
        </w:rPr>
        <w:t>V.</w:t>
      </w:r>
      <w:r w:rsidRPr="00D54502">
        <w:rPr>
          <w:rFonts w:ascii="Times New Roman" w:eastAsia="Calibri" w:hAnsi="Times New Roman" w:cs="Times New Roman"/>
          <w:b/>
          <w:sz w:val="24"/>
          <w:szCs w:val="24"/>
        </w:rPr>
        <w:tab/>
        <w:t>PROPOSED SERVICES</w:t>
      </w:r>
      <w:r w:rsidR="00754E9A">
        <w:rPr>
          <w:rFonts w:ascii="Times New Roman" w:eastAsia="Calibri" w:hAnsi="Times New Roman" w:cs="Times New Roman"/>
          <w:b/>
          <w:sz w:val="24"/>
          <w:szCs w:val="24"/>
        </w:rPr>
        <w:t>*</w:t>
      </w:r>
      <w:r w:rsidRPr="00D54502">
        <w:rPr>
          <w:rFonts w:ascii="Times New Roman" w:eastAsia="Calibri" w:hAnsi="Times New Roman" w:cs="Times New Roman"/>
          <w:b/>
          <w:sz w:val="24"/>
          <w:szCs w:val="24"/>
        </w:rPr>
        <w:t xml:space="preserve"> </w:t>
      </w:r>
      <w:r w:rsidRPr="0099651A">
        <w:rPr>
          <w:rFonts w:ascii="Times New Roman" w:eastAsia="Calibri" w:hAnsi="Times New Roman" w:cs="Times New Roman"/>
        </w:rPr>
        <w:t>(</w:t>
      </w:r>
      <w:r w:rsidRPr="0099651A">
        <w:rPr>
          <w:rFonts w:ascii="Times New Roman" w:eastAsia="Calibri" w:hAnsi="Times New Roman" w:cs="Times New Roman"/>
          <w:i/>
        </w:rPr>
        <w:t>Estimate the number of hours requested, the proposed hourly rate</w:t>
      </w:r>
      <w:r w:rsidR="00CA7E3B">
        <w:rPr>
          <w:rFonts w:ascii="Times New Roman" w:eastAsia="Calibri" w:hAnsi="Times New Roman" w:cs="Times New Roman"/>
          <w:i/>
        </w:rPr>
        <w:t>,</w:t>
      </w:r>
      <w:r w:rsidRPr="0099651A">
        <w:rPr>
          <w:rFonts w:ascii="Times New Roman" w:eastAsia="Calibri" w:hAnsi="Times New Roman" w:cs="Times New Roman"/>
          <w:i/>
        </w:rPr>
        <w:t xml:space="preserve"> and the total funds requested.  </w:t>
      </w:r>
      <w:r w:rsidR="003B7200" w:rsidRPr="0099651A">
        <w:rPr>
          <w:rFonts w:ascii="Times New Roman" w:eastAsia="Calibri" w:hAnsi="Times New Roman" w:cs="Times New Roman"/>
          <w:i/>
        </w:rPr>
        <w:t>Include a description of what services will be provided and</w:t>
      </w:r>
      <w:r w:rsidR="003B7200">
        <w:rPr>
          <w:rFonts w:ascii="Times New Roman" w:eastAsia="Calibri" w:hAnsi="Times New Roman" w:cs="Times New Roman"/>
          <w:i/>
        </w:rPr>
        <w:t>, if in excess of statutory maximum,</w:t>
      </w:r>
      <w:r w:rsidR="003B7200" w:rsidRPr="0099651A">
        <w:rPr>
          <w:rFonts w:ascii="Times New Roman" w:eastAsia="Calibri" w:hAnsi="Times New Roman" w:cs="Times New Roman"/>
          <w:i/>
        </w:rPr>
        <w:t xml:space="preserve"> why the requested services are “necessary to provide fair compensation for services of an unusual character or duration.” 18 U.S.C § 3006A(e)(3); </w:t>
      </w:r>
      <w:r w:rsidR="003B7200">
        <w:rPr>
          <w:rFonts w:ascii="Times New Roman" w:eastAsia="Calibri" w:hAnsi="Times New Roman" w:cs="Times New Roman"/>
          <w:i/>
        </w:rPr>
        <w:t xml:space="preserve">18 U.S.C. § 3599(g)(2); </w:t>
      </w:r>
      <w:r w:rsidR="003B7200" w:rsidRPr="0099651A">
        <w:rPr>
          <w:rFonts w:ascii="Times New Roman" w:eastAsia="Calibri" w:hAnsi="Times New Roman" w:cs="Times New Roman"/>
          <w:i/>
        </w:rPr>
        <w:t>Guide to Judiciary Policy, Vol. 7, §§ 310.20.20 &amp; 660.20.20</w:t>
      </w:r>
      <w:r w:rsidR="003B7200" w:rsidRPr="0099651A">
        <w:rPr>
          <w:rFonts w:ascii="Times New Roman" w:eastAsia="Calibri" w:hAnsi="Times New Roman" w:cs="Times New Roman"/>
        </w:rPr>
        <w:t xml:space="preserve">).  </w:t>
      </w:r>
      <w:r w:rsidR="003B7200" w:rsidRPr="0099651A">
        <w:rPr>
          <w:rFonts w:ascii="Times New Roman" w:eastAsia="Calibri" w:hAnsi="Times New Roman" w:cs="Times New Roman"/>
          <w:i/>
        </w:rPr>
        <w:t>For supplemental requests, describe what was accomplished with the prior authorization and what services will</w:t>
      </w:r>
      <w:r w:rsidR="003B7200">
        <w:rPr>
          <w:rFonts w:ascii="Times New Roman" w:eastAsia="Calibri" w:hAnsi="Times New Roman" w:cs="Times New Roman"/>
          <w:i/>
        </w:rPr>
        <w:t xml:space="preserve"> be provided with the </w:t>
      </w:r>
      <w:r w:rsidR="003B7200" w:rsidRPr="0099651A">
        <w:rPr>
          <w:rFonts w:ascii="Times New Roman" w:eastAsia="Calibri" w:hAnsi="Times New Roman" w:cs="Times New Roman"/>
          <w:i/>
        </w:rPr>
        <w:t>additional funds.)</w:t>
      </w:r>
      <w:r w:rsidR="003B7200" w:rsidRPr="0099651A">
        <w:rPr>
          <w:rFonts w:ascii="Times New Roman" w:eastAsia="Calibri" w:hAnsi="Times New Roman" w:cs="Times New Roman"/>
        </w:rPr>
        <w:t xml:space="preserve"> </w:t>
      </w:r>
    </w:p>
    <w:p w:rsidR="00CD10B7" w:rsidRDefault="00530828" w:rsidP="00CD10B7">
      <w:pPr>
        <w:widowControl w:val="0"/>
        <w:spacing w:after="0" w:line="240" w:lineRule="auto"/>
        <w:rPr>
          <w:rFonts w:ascii="Times New Roman" w:eastAsia="Calibri" w:hAnsi="Times New Roman" w:cs="Times New Roman"/>
          <w:b/>
          <w:sz w:val="20"/>
          <w:szCs w:val="20"/>
        </w:rPr>
      </w:pPr>
      <w:r>
        <w:rPr>
          <w:rFonts w:ascii="Times New Roman" w:eastAsia="Calibri" w:hAnsi="Times New Roman" w:cs="Times New Roman"/>
          <w:sz w:val="24"/>
          <w:szCs w:val="24"/>
        </w:rPr>
        <w:t xml:space="preserve"> </w:t>
      </w:r>
      <w:r w:rsidRPr="00D54502">
        <w:rPr>
          <w:rFonts w:ascii="Times New Roman" w:eastAsia="Calibri" w:hAnsi="Times New Roman" w:cs="Times New Roman"/>
          <w:i/>
          <w:sz w:val="24"/>
          <w:szCs w:val="24"/>
        </w:rPr>
        <w:t xml:space="preserve"> </w:t>
      </w:r>
    </w:p>
    <w:tbl>
      <w:tblPr>
        <w:tblStyle w:val="TableGrid1"/>
        <w:tblW w:w="11144" w:type="dxa"/>
        <w:tblLayout w:type="fixed"/>
        <w:tblLook w:val="04A0" w:firstRow="1" w:lastRow="0" w:firstColumn="1" w:lastColumn="0" w:noHBand="0" w:noVBand="1"/>
      </w:tblPr>
      <w:tblGrid>
        <w:gridCol w:w="1424"/>
        <w:gridCol w:w="1350"/>
        <w:gridCol w:w="1350"/>
        <w:gridCol w:w="7020"/>
      </w:tblGrid>
      <w:tr w:rsidR="00CD10B7" w:rsidRPr="00D54502" w:rsidTr="004B5AB0">
        <w:tc>
          <w:tcPr>
            <w:tcW w:w="1424" w:type="dxa"/>
            <w:shd w:val="clear" w:color="auto" w:fill="BDD6EE" w:themeFill="accent1" w:themeFillTint="66"/>
          </w:tcPr>
          <w:p w:rsidR="00CD10B7" w:rsidRPr="00D91899" w:rsidRDefault="00530828" w:rsidP="00CD10B7">
            <w:pPr>
              <w:keepNext/>
              <w:keepLines/>
              <w:tabs>
                <w:tab w:val="center" w:pos="4680"/>
                <w:tab w:val="right" w:pos="9360"/>
              </w:tabs>
              <w:jc w:val="center"/>
              <w:rPr>
                <w:rFonts w:ascii="Times New Roman" w:eastAsia="Calibri" w:hAnsi="Times New Roman" w:cs="Times New Roman"/>
                <w:sz w:val="24"/>
                <w:szCs w:val="20"/>
              </w:rPr>
            </w:pPr>
            <w:r w:rsidRPr="00D91899">
              <w:rPr>
                <w:rFonts w:ascii="Times New Roman" w:eastAsia="Calibri" w:hAnsi="Times New Roman" w:cs="Times New Roman"/>
                <w:sz w:val="24"/>
                <w:szCs w:val="20"/>
              </w:rPr>
              <w:t>Hours Requested</w:t>
            </w:r>
          </w:p>
        </w:tc>
        <w:tc>
          <w:tcPr>
            <w:tcW w:w="1350" w:type="dxa"/>
            <w:shd w:val="clear" w:color="auto" w:fill="BDD6EE" w:themeFill="accent1" w:themeFillTint="66"/>
          </w:tcPr>
          <w:p w:rsidR="00CD10B7" w:rsidRPr="00D91899" w:rsidRDefault="00530828" w:rsidP="00CD10B7">
            <w:pPr>
              <w:keepNext/>
              <w:keepLines/>
              <w:tabs>
                <w:tab w:val="center" w:pos="4680"/>
                <w:tab w:val="right" w:pos="9360"/>
              </w:tabs>
              <w:jc w:val="center"/>
              <w:rPr>
                <w:rFonts w:ascii="Times New Roman" w:eastAsia="Calibri" w:hAnsi="Times New Roman" w:cs="Times New Roman"/>
                <w:sz w:val="24"/>
                <w:szCs w:val="20"/>
              </w:rPr>
            </w:pPr>
            <w:r w:rsidRPr="00D91899">
              <w:rPr>
                <w:rFonts w:ascii="Times New Roman" w:eastAsia="Calibri" w:hAnsi="Times New Roman" w:cs="Times New Roman"/>
                <w:sz w:val="24"/>
                <w:szCs w:val="20"/>
              </w:rPr>
              <w:t>Hourly Rate</w:t>
            </w:r>
          </w:p>
        </w:tc>
        <w:tc>
          <w:tcPr>
            <w:tcW w:w="1350" w:type="dxa"/>
            <w:shd w:val="clear" w:color="auto" w:fill="BDD6EE" w:themeFill="accent1" w:themeFillTint="66"/>
          </w:tcPr>
          <w:p w:rsidR="00CD10B7" w:rsidRPr="00D91899" w:rsidRDefault="00530828" w:rsidP="00CD10B7">
            <w:pPr>
              <w:keepNext/>
              <w:keepLines/>
              <w:tabs>
                <w:tab w:val="center" w:pos="4680"/>
                <w:tab w:val="right" w:pos="9360"/>
              </w:tabs>
              <w:jc w:val="center"/>
              <w:rPr>
                <w:rFonts w:ascii="Times New Roman" w:eastAsia="Calibri" w:hAnsi="Times New Roman" w:cs="Times New Roman"/>
                <w:sz w:val="24"/>
                <w:szCs w:val="20"/>
              </w:rPr>
            </w:pPr>
            <w:r w:rsidRPr="00D91899">
              <w:rPr>
                <w:rFonts w:ascii="Times New Roman" w:eastAsia="Calibri" w:hAnsi="Times New Roman" w:cs="Times New Roman"/>
                <w:sz w:val="24"/>
                <w:szCs w:val="20"/>
              </w:rPr>
              <w:t>Total Requested</w:t>
            </w:r>
          </w:p>
        </w:tc>
        <w:tc>
          <w:tcPr>
            <w:tcW w:w="7020" w:type="dxa"/>
            <w:shd w:val="clear" w:color="auto" w:fill="BDD6EE" w:themeFill="accent1" w:themeFillTint="66"/>
          </w:tcPr>
          <w:p w:rsidR="00CD10B7" w:rsidRPr="00D91899" w:rsidRDefault="00530828" w:rsidP="00CD10B7">
            <w:pPr>
              <w:keepNext/>
              <w:keepLines/>
              <w:tabs>
                <w:tab w:val="center" w:pos="4680"/>
                <w:tab w:val="right" w:pos="9360"/>
              </w:tabs>
              <w:jc w:val="center"/>
              <w:rPr>
                <w:rFonts w:ascii="Times New Roman" w:eastAsia="Calibri" w:hAnsi="Times New Roman" w:cs="Times New Roman"/>
                <w:sz w:val="24"/>
                <w:szCs w:val="20"/>
              </w:rPr>
            </w:pPr>
            <w:r w:rsidRPr="00D91899">
              <w:rPr>
                <w:rFonts w:ascii="Times New Roman" w:eastAsia="Calibri" w:hAnsi="Times New Roman" w:cs="Times New Roman"/>
                <w:sz w:val="24"/>
                <w:szCs w:val="20"/>
              </w:rPr>
              <w:t>Justification/Explanation</w:t>
            </w:r>
          </w:p>
        </w:tc>
      </w:tr>
      <w:tr w:rsidR="00CD10B7" w:rsidRPr="00D54502" w:rsidTr="009054A4">
        <w:trPr>
          <w:trHeight w:val="1374"/>
        </w:trPr>
        <w:tc>
          <w:tcPr>
            <w:tcW w:w="1424" w:type="dxa"/>
          </w:tcPr>
          <w:p w:rsidR="00CD10B7" w:rsidRPr="00A627D1" w:rsidRDefault="00CD10B7" w:rsidP="00CD10B7">
            <w:pPr>
              <w:keepNext/>
              <w:keepLines/>
              <w:tabs>
                <w:tab w:val="center" w:pos="4680"/>
                <w:tab w:val="right" w:pos="9360"/>
              </w:tabs>
              <w:rPr>
                <w:rFonts w:ascii="Times New Roman" w:eastAsia="Calibri" w:hAnsi="Times New Roman" w:cs="Times New Roman"/>
                <w:sz w:val="24"/>
                <w:szCs w:val="24"/>
              </w:rPr>
            </w:pPr>
            <w:r w:rsidRPr="00A627D1">
              <w:rPr>
                <w:rFonts w:ascii="Times New Roman" w:eastAsia="Calibri" w:hAnsi="Times New Roman" w:cs="Times New Roman"/>
                <w:sz w:val="24"/>
                <w:szCs w:val="24"/>
              </w:rPr>
              <w:fldChar w:fldCharType="begin">
                <w:ffData>
                  <w:name w:val="Text22"/>
                  <w:enabled/>
                  <w:calcOnExit w:val="0"/>
                  <w:textInput>
                    <w:maxLength w:val="5"/>
                  </w:textInput>
                </w:ffData>
              </w:fldChar>
            </w:r>
            <w:bookmarkStart w:id="30" w:name="Text22"/>
            <w:r w:rsidRPr="00A627D1">
              <w:rPr>
                <w:rFonts w:ascii="Times New Roman" w:eastAsia="Calibri" w:hAnsi="Times New Roman" w:cs="Times New Roman"/>
                <w:sz w:val="24"/>
                <w:szCs w:val="24"/>
              </w:rPr>
              <w:instrText xml:space="preserve"> FORMTEXT </w:instrText>
            </w:r>
            <w:r w:rsidRPr="00A627D1">
              <w:rPr>
                <w:rFonts w:ascii="Times New Roman" w:eastAsia="Calibri" w:hAnsi="Times New Roman" w:cs="Times New Roman"/>
                <w:sz w:val="24"/>
                <w:szCs w:val="24"/>
              </w:rPr>
            </w:r>
            <w:r w:rsidRPr="00A627D1">
              <w:rPr>
                <w:rFonts w:ascii="Times New Roman" w:eastAsia="Calibri" w:hAnsi="Times New Roman" w:cs="Times New Roman"/>
                <w:sz w:val="24"/>
                <w:szCs w:val="24"/>
              </w:rPr>
              <w:fldChar w:fldCharType="separate"/>
            </w:r>
            <w:r w:rsidRPr="00A627D1">
              <w:rPr>
                <w:rFonts w:ascii="Times New Roman" w:eastAsia="Calibri" w:hAnsi="Times New Roman" w:cs="Times New Roman"/>
                <w:noProof/>
                <w:sz w:val="24"/>
                <w:szCs w:val="24"/>
              </w:rPr>
              <w:t> </w:t>
            </w:r>
            <w:r w:rsidRPr="00A627D1">
              <w:rPr>
                <w:rFonts w:ascii="Times New Roman" w:eastAsia="Calibri" w:hAnsi="Times New Roman" w:cs="Times New Roman"/>
                <w:noProof/>
                <w:sz w:val="24"/>
                <w:szCs w:val="24"/>
              </w:rPr>
              <w:t> </w:t>
            </w:r>
            <w:r w:rsidRPr="00A627D1">
              <w:rPr>
                <w:rFonts w:ascii="Times New Roman" w:eastAsia="Calibri" w:hAnsi="Times New Roman" w:cs="Times New Roman"/>
                <w:noProof/>
                <w:sz w:val="24"/>
                <w:szCs w:val="24"/>
              </w:rPr>
              <w:t> </w:t>
            </w:r>
            <w:r w:rsidRPr="00A627D1">
              <w:rPr>
                <w:rFonts w:ascii="Times New Roman" w:eastAsia="Calibri" w:hAnsi="Times New Roman" w:cs="Times New Roman"/>
                <w:noProof/>
                <w:sz w:val="24"/>
                <w:szCs w:val="24"/>
              </w:rPr>
              <w:t> </w:t>
            </w:r>
            <w:r w:rsidRPr="00A627D1">
              <w:rPr>
                <w:rFonts w:ascii="Times New Roman" w:eastAsia="Calibri" w:hAnsi="Times New Roman" w:cs="Times New Roman"/>
                <w:noProof/>
                <w:sz w:val="24"/>
                <w:szCs w:val="24"/>
              </w:rPr>
              <w:t> </w:t>
            </w:r>
            <w:r w:rsidRPr="00A627D1">
              <w:rPr>
                <w:rFonts w:ascii="Times New Roman" w:eastAsia="Calibri" w:hAnsi="Times New Roman" w:cs="Times New Roman"/>
                <w:sz w:val="24"/>
                <w:szCs w:val="24"/>
              </w:rPr>
              <w:fldChar w:fldCharType="end"/>
            </w:r>
            <w:bookmarkEnd w:id="30"/>
          </w:p>
          <w:p w:rsidR="00CD10B7" w:rsidRPr="00A627D1" w:rsidRDefault="00CD10B7" w:rsidP="00CD10B7">
            <w:pPr>
              <w:keepNext/>
              <w:keepLines/>
              <w:tabs>
                <w:tab w:val="center" w:pos="4680"/>
                <w:tab w:val="right" w:pos="9360"/>
              </w:tabs>
              <w:rPr>
                <w:rFonts w:ascii="Times New Roman" w:eastAsia="Calibri" w:hAnsi="Times New Roman" w:cs="Times New Roman"/>
                <w:sz w:val="24"/>
                <w:szCs w:val="24"/>
              </w:rPr>
            </w:pPr>
          </w:p>
        </w:tc>
        <w:tc>
          <w:tcPr>
            <w:tcW w:w="1350" w:type="dxa"/>
          </w:tcPr>
          <w:p w:rsidR="00CD10B7" w:rsidRPr="00A627D1" w:rsidRDefault="00A627D1" w:rsidP="001D1711">
            <w:pPr>
              <w:keepNext/>
              <w:keepLines/>
              <w:tabs>
                <w:tab w:val="center" w:pos="4680"/>
                <w:tab w:val="right" w:pos="9360"/>
              </w:tabs>
              <w:rPr>
                <w:rFonts w:ascii="Times New Roman" w:eastAsia="Calibri" w:hAnsi="Times New Roman" w:cs="Times New Roman"/>
                <w:sz w:val="24"/>
                <w:szCs w:val="24"/>
              </w:rPr>
            </w:pPr>
            <w:r w:rsidRPr="00A627D1">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
                  <w:enabled/>
                  <w:calcOnExit w:val="0"/>
                  <w:textInput>
                    <w:maxLength w:val="10"/>
                  </w:textInput>
                </w:ffData>
              </w:fldChar>
            </w:r>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p>
        </w:tc>
        <w:tc>
          <w:tcPr>
            <w:tcW w:w="1350" w:type="dxa"/>
          </w:tcPr>
          <w:p w:rsidR="00CD10B7" w:rsidRPr="00A627D1" w:rsidRDefault="00A627D1" w:rsidP="001D1711">
            <w:pPr>
              <w:keepNext/>
              <w:keepLines/>
              <w:tabs>
                <w:tab w:val="center" w:pos="4680"/>
                <w:tab w:val="right" w:pos="9360"/>
              </w:tabs>
              <w:rPr>
                <w:rFonts w:ascii="Times New Roman" w:eastAsia="Calibri" w:hAnsi="Times New Roman" w:cs="Times New Roman"/>
                <w:sz w:val="24"/>
                <w:szCs w:val="24"/>
              </w:rPr>
            </w:pPr>
            <w:r w:rsidRPr="00A627D1">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ffData>
                  <w:name w:val="Text23"/>
                  <w:enabled/>
                  <w:calcOnExit w:val="0"/>
                  <w:textInput>
                    <w:maxLength w:val="10"/>
                  </w:textInput>
                </w:ffData>
              </w:fldChar>
            </w:r>
            <w:bookmarkStart w:id="31" w:name="Text23"/>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31"/>
          </w:p>
        </w:tc>
        <w:tc>
          <w:tcPr>
            <w:tcW w:w="7020" w:type="dxa"/>
          </w:tcPr>
          <w:p w:rsidR="00CD10B7" w:rsidRPr="00A627D1" w:rsidRDefault="00A627D1" w:rsidP="001D1711">
            <w:pPr>
              <w:keepNext/>
              <w:keepLines/>
              <w:tabs>
                <w:tab w:val="center" w:pos="4680"/>
                <w:tab w:val="right" w:pos="9360"/>
              </w:tabs>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Text24"/>
                  <w:enabled/>
                  <w:calcOnExit w:val="0"/>
                  <w:textInput/>
                </w:ffData>
              </w:fldChar>
            </w:r>
            <w:bookmarkStart w:id="32" w:name="Text24"/>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32"/>
          </w:p>
        </w:tc>
      </w:tr>
    </w:tbl>
    <w:p w:rsidR="00754E9A" w:rsidRDefault="00754E9A" w:rsidP="002157BF">
      <w:pPr>
        <w:widowControl w:val="0"/>
        <w:spacing w:after="0" w:line="240" w:lineRule="auto"/>
        <w:jc w:val="both"/>
        <w:rPr>
          <w:rFonts w:ascii="Times New Roman" w:eastAsia="Calibri" w:hAnsi="Times New Roman" w:cs="Times New Roman"/>
          <w:sz w:val="20"/>
          <w:szCs w:val="20"/>
        </w:rPr>
      </w:pPr>
      <w:r w:rsidRPr="00754E9A">
        <w:rPr>
          <w:rFonts w:ascii="Times New Roman" w:eastAsia="Calibri" w:hAnsi="Times New Roman" w:cs="Times New Roman"/>
          <w:sz w:val="20"/>
          <w:szCs w:val="20"/>
        </w:rPr>
        <w:t xml:space="preserve">*Note: Motions for Mental Competency Evaluation pursuant to 18 U.S.C. </w:t>
      </w:r>
      <w:r w:rsidR="002157BF">
        <w:rPr>
          <w:rFonts w:ascii="Times New Roman" w:eastAsia="Calibri" w:hAnsi="Times New Roman" w:cs="Times New Roman"/>
          <w:sz w:val="20"/>
          <w:szCs w:val="20"/>
        </w:rPr>
        <w:t>§</w:t>
      </w:r>
      <w:r w:rsidRPr="00754E9A">
        <w:rPr>
          <w:rFonts w:ascii="Times New Roman" w:eastAsia="Calibri" w:hAnsi="Times New Roman" w:cs="Times New Roman"/>
          <w:sz w:val="20"/>
          <w:szCs w:val="20"/>
        </w:rPr>
        <w:t xml:space="preserve">§4241-4246 are paid by the Department of Justice (See Guide to Judiciary Policy, Vol.7 §320.20.60) and should be made via motion on CM/ECF.  </w:t>
      </w:r>
      <w:r w:rsidR="002157BF">
        <w:rPr>
          <w:rFonts w:ascii="Times New Roman" w:eastAsia="Calibri" w:hAnsi="Times New Roman" w:cs="Times New Roman"/>
          <w:sz w:val="20"/>
          <w:szCs w:val="20"/>
        </w:rPr>
        <w:t>Any m</w:t>
      </w:r>
      <w:r w:rsidRPr="00754E9A">
        <w:rPr>
          <w:rFonts w:ascii="Times New Roman" w:eastAsia="Calibri" w:hAnsi="Times New Roman" w:cs="Times New Roman"/>
          <w:sz w:val="20"/>
          <w:szCs w:val="20"/>
        </w:rPr>
        <w:t xml:space="preserve">otions for </w:t>
      </w:r>
      <w:r w:rsidR="002157BF">
        <w:rPr>
          <w:rFonts w:ascii="Times New Roman" w:eastAsia="Calibri" w:hAnsi="Times New Roman" w:cs="Times New Roman"/>
          <w:sz w:val="20"/>
          <w:szCs w:val="20"/>
        </w:rPr>
        <w:t>t</w:t>
      </w:r>
      <w:r w:rsidR="002157BF" w:rsidRPr="00754E9A">
        <w:rPr>
          <w:rFonts w:ascii="Times New Roman" w:eastAsia="Calibri" w:hAnsi="Times New Roman" w:cs="Times New Roman"/>
          <w:sz w:val="20"/>
          <w:szCs w:val="20"/>
        </w:rPr>
        <w:t>ransportation</w:t>
      </w:r>
      <w:r w:rsidR="002157BF">
        <w:rPr>
          <w:rFonts w:ascii="Times New Roman" w:eastAsia="Calibri" w:hAnsi="Times New Roman" w:cs="Times New Roman"/>
          <w:sz w:val="20"/>
          <w:szCs w:val="20"/>
        </w:rPr>
        <w:t xml:space="preserve"> of d</w:t>
      </w:r>
      <w:r w:rsidRPr="00754E9A">
        <w:rPr>
          <w:rFonts w:ascii="Times New Roman" w:eastAsia="Calibri" w:hAnsi="Times New Roman" w:cs="Times New Roman"/>
          <w:sz w:val="20"/>
          <w:szCs w:val="20"/>
        </w:rPr>
        <w:t xml:space="preserve">efendant for an </w:t>
      </w:r>
      <w:r w:rsidR="002157BF">
        <w:rPr>
          <w:rFonts w:ascii="Times New Roman" w:eastAsia="Calibri" w:hAnsi="Times New Roman" w:cs="Times New Roman"/>
          <w:sz w:val="20"/>
          <w:szCs w:val="20"/>
        </w:rPr>
        <w:t>e</w:t>
      </w:r>
      <w:r w:rsidRPr="00754E9A">
        <w:rPr>
          <w:rFonts w:ascii="Times New Roman" w:eastAsia="Calibri" w:hAnsi="Times New Roman" w:cs="Times New Roman"/>
          <w:sz w:val="20"/>
          <w:szCs w:val="20"/>
        </w:rPr>
        <w:t>valuation (including those requested pursuant to §3006A</w:t>
      </w:r>
      <w:r w:rsidR="002157BF">
        <w:rPr>
          <w:rFonts w:ascii="Times New Roman" w:eastAsia="Calibri" w:hAnsi="Times New Roman" w:cs="Times New Roman"/>
          <w:sz w:val="20"/>
          <w:szCs w:val="20"/>
        </w:rPr>
        <w:t>)</w:t>
      </w:r>
      <w:r w:rsidRPr="00754E9A">
        <w:rPr>
          <w:rFonts w:ascii="Times New Roman" w:eastAsia="Calibri" w:hAnsi="Times New Roman" w:cs="Times New Roman"/>
          <w:sz w:val="20"/>
          <w:szCs w:val="20"/>
        </w:rPr>
        <w:t>, should be made made via motion on CM/ECF.</w:t>
      </w:r>
    </w:p>
    <w:p w:rsidR="00754E9A" w:rsidRPr="00754E9A" w:rsidRDefault="00754E9A" w:rsidP="00D54502">
      <w:pPr>
        <w:widowControl w:val="0"/>
        <w:spacing w:after="120" w:line="240" w:lineRule="auto"/>
        <w:rPr>
          <w:rFonts w:ascii="Times New Roman" w:eastAsia="Calibri" w:hAnsi="Times New Roman" w:cs="Times New Roman"/>
          <w:sz w:val="20"/>
          <w:szCs w:val="20"/>
        </w:rPr>
      </w:pPr>
    </w:p>
    <w:p w:rsidR="00D54502" w:rsidRPr="00D54502" w:rsidRDefault="00530828" w:rsidP="00D54502">
      <w:pPr>
        <w:widowControl w:val="0"/>
        <w:spacing w:after="120" w:line="240" w:lineRule="auto"/>
        <w:ind w:left="720" w:hanging="720"/>
        <w:rPr>
          <w:rFonts w:ascii="Times New Roman" w:eastAsia="Calibri" w:hAnsi="Times New Roman" w:cs="Times New Roman"/>
          <w:b/>
          <w:sz w:val="24"/>
          <w:szCs w:val="24"/>
        </w:rPr>
      </w:pPr>
      <w:r>
        <w:rPr>
          <w:rFonts w:ascii="Times New Roman" w:eastAsia="Calibri" w:hAnsi="Times New Roman" w:cs="Times New Roman"/>
          <w:b/>
          <w:sz w:val="24"/>
          <w:szCs w:val="24"/>
        </w:rPr>
        <w:t>VI</w:t>
      </w:r>
      <w:r w:rsidRPr="00D54502">
        <w:rPr>
          <w:rFonts w:ascii="Times New Roman" w:eastAsia="Calibri" w:hAnsi="Times New Roman" w:cs="Times New Roman"/>
          <w:b/>
          <w:sz w:val="24"/>
          <w:szCs w:val="24"/>
        </w:rPr>
        <w:t>.</w:t>
      </w:r>
      <w:r w:rsidRPr="00D54502">
        <w:rPr>
          <w:rFonts w:ascii="Times New Roman" w:eastAsia="Calibri" w:hAnsi="Times New Roman" w:cs="Times New Roman"/>
          <w:b/>
          <w:sz w:val="24"/>
          <w:szCs w:val="24"/>
        </w:rPr>
        <w:tab/>
        <w:t>NUNC PRO TUNC AUTHORIZATION</w:t>
      </w:r>
      <w:r w:rsidRPr="00D54502">
        <w:rPr>
          <w:rFonts w:ascii="Times New Roman" w:eastAsia="Calibri" w:hAnsi="Times New Roman" w:cs="Times New Roman"/>
          <w:i/>
          <w:sz w:val="24"/>
          <w:szCs w:val="24"/>
        </w:rPr>
        <w:t xml:space="preserve">  </w:t>
      </w:r>
    </w:p>
    <w:tbl>
      <w:tblPr>
        <w:tblStyle w:val="TableGrid1"/>
        <w:tblW w:w="11178" w:type="dxa"/>
        <w:tblLook w:val="04A0" w:firstRow="1" w:lastRow="0" w:firstColumn="1" w:lastColumn="0" w:noHBand="0" w:noVBand="1"/>
      </w:tblPr>
      <w:tblGrid>
        <w:gridCol w:w="4608"/>
        <w:gridCol w:w="6570"/>
      </w:tblGrid>
      <w:tr w:rsidR="00D54502" w:rsidRPr="00D54502" w:rsidTr="004B5AB0">
        <w:tc>
          <w:tcPr>
            <w:tcW w:w="11178" w:type="dxa"/>
            <w:gridSpan w:val="2"/>
            <w:shd w:val="clear" w:color="auto" w:fill="BDD6EE" w:themeFill="accent1" w:themeFillTint="66"/>
          </w:tcPr>
          <w:p w:rsidR="00D54502" w:rsidRPr="00D54502" w:rsidRDefault="00530828" w:rsidP="00D54502">
            <w:pPr>
              <w:widowControl w:val="0"/>
              <w:tabs>
                <w:tab w:val="center" w:pos="4680"/>
                <w:tab w:val="right" w:pos="9360"/>
              </w:tabs>
              <w:spacing w:before="120" w:after="120"/>
              <w:rPr>
                <w:rFonts w:ascii="Times New Roman" w:eastAsia="Calibri" w:hAnsi="Times New Roman" w:cs="Times New Roman"/>
                <w:b/>
                <w:sz w:val="24"/>
                <w:szCs w:val="24"/>
              </w:rPr>
            </w:pPr>
            <w:r w:rsidRPr="00D54502">
              <w:rPr>
                <w:rFonts w:ascii="Times New Roman" w:eastAsia="Calibri" w:hAnsi="Times New Roman" w:cs="Times New Roman"/>
                <w:i/>
                <w:sz w:val="24"/>
                <w:szCs w:val="24"/>
              </w:rPr>
              <w:t>Counsel is responsible for the oversight of expert services and funding status.  Nunc pro tunc requests, whether for ancillary services exceeding $</w:t>
            </w:r>
            <w:r w:rsidR="00CD10B7">
              <w:rPr>
                <w:rFonts w:ascii="Times New Roman" w:eastAsia="Calibri" w:hAnsi="Times New Roman" w:cs="Times New Roman"/>
                <w:i/>
                <w:sz w:val="24"/>
                <w:szCs w:val="24"/>
              </w:rPr>
              <w:t>9</w:t>
            </w:r>
            <w:r w:rsidRPr="00D54502">
              <w:rPr>
                <w:rFonts w:ascii="Times New Roman" w:eastAsia="Calibri" w:hAnsi="Times New Roman" w:cs="Times New Roman"/>
                <w:i/>
                <w:sz w:val="24"/>
                <w:szCs w:val="24"/>
              </w:rPr>
              <w:t>00 (in the aggregate) without prior authorization OR exceeding an existing funding authorization, may be denied absent extraordinary circumstances.  Justification provided must be sufficiently persuasive and detailed to overcome the failure to obtain timely authorization.</w:t>
            </w:r>
          </w:p>
        </w:tc>
      </w:tr>
      <w:tr w:rsidR="00D54502" w:rsidRPr="00D54502" w:rsidTr="004B5AB0">
        <w:tc>
          <w:tcPr>
            <w:tcW w:w="4608" w:type="dxa"/>
            <w:shd w:val="clear" w:color="auto" w:fill="BDD6EE" w:themeFill="accent1" w:themeFillTint="66"/>
          </w:tcPr>
          <w:p w:rsidR="00D54502" w:rsidRPr="00525DFD" w:rsidRDefault="00530828" w:rsidP="00D54502">
            <w:pPr>
              <w:widowControl w:val="0"/>
              <w:tabs>
                <w:tab w:val="center" w:pos="4680"/>
                <w:tab w:val="right" w:pos="9360"/>
              </w:tabs>
              <w:spacing w:before="40" w:after="40"/>
              <w:rPr>
                <w:rFonts w:ascii="Times New Roman" w:eastAsia="Calibri" w:hAnsi="Times New Roman" w:cs="Times New Roman"/>
                <w:sz w:val="24"/>
                <w:szCs w:val="24"/>
              </w:rPr>
            </w:pPr>
            <w:r w:rsidRPr="00525DFD">
              <w:rPr>
                <w:rFonts w:ascii="Times New Roman" w:eastAsia="Calibri" w:hAnsi="Times New Roman" w:cs="Times New Roman"/>
                <w:sz w:val="24"/>
                <w:szCs w:val="24"/>
              </w:rPr>
              <w:t>Requested Nunc Pro Tunc Date</w:t>
            </w:r>
            <w:r w:rsidR="00CD10B7">
              <w:rPr>
                <w:rFonts w:ascii="Times New Roman" w:eastAsia="Calibri" w:hAnsi="Times New Roman" w:cs="Times New Roman"/>
                <w:sz w:val="24"/>
                <w:szCs w:val="24"/>
              </w:rPr>
              <w:t xml:space="preserve"> </w:t>
            </w:r>
            <w:r w:rsidR="00CD10B7" w:rsidRPr="00CD10B7">
              <w:rPr>
                <w:rFonts w:ascii="Times New Roman" w:eastAsia="Calibri" w:hAnsi="Times New Roman" w:cs="Times New Roman"/>
                <w:i/>
                <w:iCs/>
                <w:sz w:val="24"/>
                <w:szCs w:val="24"/>
              </w:rPr>
              <w:t>(m/d/yyyy)</w:t>
            </w:r>
            <w:r w:rsidRPr="00525DFD">
              <w:rPr>
                <w:rFonts w:ascii="Times New Roman" w:eastAsia="Calibri" w:hAnsi="Times New Roman" w:cs="Times New Roman"/>
                <w:sz w:val="24"/>
                <w:szCs w:val="24"/>
              </w:rPr>
              <w:t>:</w:t>
            </w:r>
          </w:p>
        </w:tc>
        <w:tc>
          <w:tcPr>
            <w:tcW w:w="6570" w:type="dxa"/>
            <w:shd w:val="clear" w:color="auto" w:fill="auto"/>
          </w:tcPr>
          <w:p w:rsidR="00D54502" w:rsidRPr="00D54502" w:rsidRDefault="00A627D1" w:rsidP="00621C61">
            <w:pPr>
              <w:widowControl w:val="0"/>
              <w:tabs>
                <w:tab w:val="center" w:pos="4680"/>
                <w:tab w:val="right" w:pos="9360"/>
              </w:tabs>
              <w:rPr>
                <w:rFonts w:ascii="Times New Roman" w:eastAsia="Calibri" w:hAnsi="Times New Roman" w:cs="Times New Roman"/>
                <w:b/>
                <w:sz w:val="24"/>
                <w:szCs w:val="24"/>
              </w:rPr>
            </w:pPr>
            <w:r>
              <w:rPr>
                <w:rFonts w:ascii="Times New Roman" w:eastAsia="Calibri" w:hAnsi="Times New Roman" w:cs="Times New Roman"/>
                <w:sz w:val="24"/>
                <w:szCs w:val="24"/>
              </w:rPr>
              <w:fldChar w:fldCharType="begin">
                <w:ffData>
                  <w:name w:val="Text25"/>
                  <w:enabled/>
                  <w:calcOnExit w:val="0"/>
                  <w:textInput>
                    <w:type w:val="date"/>
                    <w:maxLength w:val="10"/>
                    <w:format w:val="M/d/yyyy"/>
                  </w:textInput>
                </w:ffData>
              </w:fldChar>
            </w:r>
            <w:bookmarkStart w:id="33" w:name="Text25"/>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33"/>
          </w:p>
        </w:tc>
      </w:tr>
      <w:tr w:rsidR="00D54502" w:rsidRPr="00D54502" w:rsidTr="004B5AB0">
        <w:trPr>
          <w:trHeight w:val="429"/>
        </w:trPr>
        <w:tc>
          <w:tcPr>
            <w:tcW w:w="4608" w:type="dxa"/>
            <w:shd w:val="clear" w:color="auto" w:fill="BDD6EE" w:themeFill="accent1" w:themeFillTint="66"/>
          </w:tcPr>
          <w:p w:rsidR="00D54502" w:rsidRPr="00525DFD" w:rsidRDefault="00530828" w:rsidP="00D54502">
            <w:pPr>
              <w:widowControl w:val="0"/>
              <w:tabs>
                <w:tab w:val="center" w:pos="4680"/>
                <w:tab w:val="right" w:pos="9360"/>
              </w:tabs>
              <w:spacing w:before="40" w:after="40"/>
              <w:rPr>
                <w:rFonts w:ascii="Times New Roman" w:eastAsia="Calibri" w:hAnsi="Times New Roman" w:cs="Times New Roman"/>
                <w:sz w:val="24"/>
                <w:szCs w:val="24"/>
              </w:rPr>
            </w:pPr>
            <w:r w:rsidRPr="00525DFD">
              <w:rPr>
                <w:rFonts w:ascii="Times New Roman" w:eastAsia="Calibri" w:hAnsi="Times New Roman" w:cs="Times New Roman"/>
                <w:sz w:val="24"/>
                <w:szCs w:val="24"/>
              </w:rPr>
              <w:t>Justification for Nunc Pro Tunc Request:</w:t>
            </w:r>
          </w:p>
        </w:tc>
        <w:tc>
          <w:tcPr>
            <w:tcW w:w="6570" w:type="dxa"/>
            <w:shd w:val="clear" w:color="auto" w:fill="auto"/>
          </w:tcPr>
          <w:p w:rsidR="00D54502" w:rsidRPr="00D54502" w:rsidRDefault="00A627D1" w:rsidP="00621C61">
            <w:pPr>
              <w:widowControl w:val="0"/>
              <w:tabs>
                <w:tab w:val="center" w:pos="4680"/>
                <w:tab w:val="right" w:pos="9360"/>
              </w:tabs>
              <w:rPr>
                <w:rFonts w:ascii="Times New Roman" w:eastAsia="Calibri" w:hAnsi="Times New Roman" w:cs="Times New Roman"/>
                <w:b/>
                <w:sz w:val="24"/>
                <w:szCs w:val="24"/>
              </w:rPr>
            </w:pPr>
            <w:r>
              <w:rPr>
                <w:rFonts w:ascii="Times New Roman" w:eastAsia="Calibri" w:hAnsi="Times New Roman" w:cs="Times New Roman"/>
                <w:sz w:val="24"/>
                <w:szCs w:val="24"/>
              </w:rPr>
              <w:fldChar w:fldCharType="begin">
                <w:ffData>
                  <w:name w:val="Text26"/>
                  <w:enabled/>
                  <w:calcOnExit w:val="0"/>
                  <w:textInput/>
                </w:ffData>
              </w:fldChar>
            </w:r>
            <w:bookmarkStart w:id="34" w:name="Text26"/>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34"/>
          </w:p>
        </w:tc>
      </w:tr>
    </w:tbl>
    <w:p w:rsidR="003B2C14" w:rsidRDefault="003B2C14" w:rsidP="003B2C14">
      <w:pPr>
        <w:pStyle w:val="Heading1"/>
        <w:rPr>
          <w:rFonts w:eastAsiaTheme="minorHAnsi"/>
        </w:rPr>
      </w:pPr>
    </w:p>
    <w:p w:rsidR="003B2C14" w:rsidRDefault="003B2C14" w:rsidP="003B2C14">
      <w:pPr>
        <w:pStyle w:val="Heading1"/>
        <w:rPr>
          <w:rFonts w:ascii="Times New Roman" w:eastAsiaTheme="minorHAnsi" w:hAnsi="Times New Roman"/>
        </w:rPr>
      </w:pPr>
      <w:r w:rsidRPr="003B2C14">
        <w:rPr>
          <w:rFonts w:ascii="Times New Roman" w:eastAsiaTheme="minorHAnsi" w:hAnsi="Times New Roman"/>
        </w:rPr>
        <w:t xml:space="preserve">ATTORNEY </w:t>
      </w:r>
      <w:r w:rsidR="003C0E2D">
        <w:rPr>
          <w:rFonts w:ascii="Times New Roman" w:eastAsiaTheme="minorHAnsi" w:hAnsi="Times New Roman"/>
        </w:rPr>
        <w:t>STATEMENT</w:t>
      </w:r>
    </w:p>
    <w:p w:rsidR="003B2C14" w:rsidRPr="003B2C14" w:rsidRDefault="003B2C14" w:rsidP="003B2C14"/>
    <w:p w:rsidR="003B2C14" w:rsidRPr="003B2C14" w:rsidRDefault="003C0E2D" w:rsidP="003B2C14">
      <w:pPr>
        <w:rPr>
          <w:rFonts w:ascii="Times New Roman" w:hAnsi="Times New Roman" w:cs="Times New Roman"/>
          <w:sz w:val="24"/>
          <w:szCs w:val="24"/>
        </w:rPr>
      </w:pPr>
      <w:r>
        <w:rPr>
          <w:rFonts w:ascii="Times New Roman" w:hAnsi="Times New Roman" w:cs="Times New Roman"/>
          <w:sz w:val="24"/>
          <w:szCs w:val="24"/>
        </w:rPr>
        <w:t xml:space="preserve">As the attorney for the person represented above, I </w:t>
      </w:r>
      <w:r w:rsidR="003B2C14" w:rsidRPr="003B2C14">
        <w:rPr>
          <w:rFonts w:ascii="Times New Roman" w:hAnsi="Times New Roman" w:cs="Times New Roman"/>
          <w:sz w:val="24"/>
          <w:szCs w:val="24"/>
        </w:rPr>
        <w:t xml:space="preserve">hereby </w:t>
      </w:r>
      <w:r>
        <w:rPr>
          <w:rFonts w:ascii="Times New Roman" w:hAnsi="Times New Roman" w:cs="Times New Roman"/>
          <w:sz w:val="24"/>
          <w:szCs w:val="24"/>
        </w:rPr>
        <w:t>affirm that the services requested are necessary for adequate representation.</w:t>
      </w:r>
    </w:p>
    <w:tbl>
      <w:tblPr>
        <w:tblStyle w:val="TableGrid"/>
        <w:tblW w:w="11193" w:type="dxa"/>
        <w:tblLook w:val="00A0" w:firstRow="1" w:lastRow="0" w:firstColumn="1" w:lastColumn="0" w:noHBand="0" w:noVBand="0"/>
      </w:tblPr>
      <w:tblGrid>
        <w:gridCol w:w="1363"/>
        <w:gridCol w:w="2462"/>
        <w:gridCol w:w="1863"/>
        <w:gridCol w:w="5505"/>
      </w:tblGrid>
      <w:tr w:rsidR="00AB562F" w:rsidTr="004B5AB0">
        <w:trPr>
          <w:trHeight w:val="389"/>
        </w:trPr>
        <w:tc>
          <w:tcPr>
            <w:tcW w:w="1363" w:type="dxa"/>
            <w:shd w:val="clear" w:color="auto" w:fill="BDD6EE" w:themeFill="accent1" w:themeFillTint="66"/>
          </w:tcPr>
          <w:p w:rsidR="00CD10B7" w:rsidRDefault="00AB562F" w:rsidP="00CD10B7">
            <w:pPr>
              <w:spacing w:after="120"/>
              <w:rPr>
                <w:rFonts w:ascii="Times New Roman" w:eastAsia="Calibri" w:hAnsi="Times New Roman" w:cs="Times New Roman"/>
                <w:sz w:val="24"/>
                <w:szCs w:val="24"/>
              </w:rPr>
            </w:pPr>
            <w:r>
              <w:rPr>
                <w:rFonts w:ascii="Times New Roman" w:eastAsia="Calibri" w:hAnsi="Times New Roman" w:cs="Times New Roman"/>
                <w:sz w:val="24"/>
                <w:szCs w:val="24"/>
              </w:rPr>
              <w:t>Date</w:t>
            </w:r>
          </w:p>
          <w:p w:rsidR="00AB562F" w:rsidRPr="00CD10B7" w:rsidRDefault="00CD10B7" w:rsidP="00CD10B7">
            <w:pPr>
              <w:spacing w:after="120"/>
              <w:rPr>
                <w:rFonts w:ascii="Times New Roman" w:eastAsia="Calibri" w:hAnsi="Times New Roman" w:cs="Times New Roman"/>
                <w:i/>
                <w:iCs/>
                <w:sz w:val="24"/>
                <w:szCs w:val="24"/>
              </w:rPr>
            </w:pPr>
            <w:r w:rsidRPr="00CD10B7">
              <w:rPr>
                <w:rFonts w:ascii="Times New Roman" w:eastAsia="Calibri" w:hAnsi="Times New Roman" w:cs="Times New Roman"/>
                <w:i/>
                <w:iCs/>
                <w:sz w:val="24"/>
                <w:szCs w:val="24"/>
              </w:rPr>
              <w:t>(m/d/yyyy)</w:t>
            </w:r>
            <w:r w:rsidR="00AB562F" w:rsidRPr="00CD10B7">
              <w:rPr>
                <w:rFonts w:ascii="Times New Roman" w:eastAsia="Calibri" w:hAnsi="Times New Roman" w:cs="Times New Roman"/>
                <w:i/>
                <w:iCs/>
                <w:sz w:val="24"/>
                <w:szCs w:val="24"/>
              </w:rPr>
              <w:t>:</w:t>
            </w:r>
          </w:p>
        </w:tc>
        <w:tc>
          <w:tcPr>
            <w:tcW w:w="2462" w:type="dxa"/>
          </w:tcPr>
          <w:p w:rsidR="00AB562F" w:rsidRDefault="00CD10B7" w:rsidP="00CD10B7">
            <w:pPr>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ffData>
                  <w:name w:val=""/>
                  <w:enabled/>
                  <w:calcOnExit w:val="0"/>
                  <w:textInput>
                    <w:type w:val="date"/>
                    <w:maxLength w:val="10"/>
                    <w:format w:val="M/d/yyyy"/>
                  </w:textInput>
                </w:ffData>
              </w:fldChar>
            </w:r>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p>
        </w:tc>
        <w:tc>
          <w:tcPr>
            <w:tcW w:w="1863" w:type="dxa"/>
            <w:shd w:val="clear" w:color="auto" w:fill="BDD6EE" w:themeFill="accent1" w:themeFillTint="66"/>
          </w:tcPr>
          <w:p w:rsidR="00AB562F" w:rsidRDefault="00AB562F" w:rsidP="00686F43">
            <w:pPr>
              <w:rPr>
                <w:rFonts w:ascii="Times New Roman" w:eastAsia="Calibri" w:hAnsi="Times New Roman" w:cs="Times New Roman"/>
                <w:sz w:val="24"/>
                <w:szCs w:val="24"/>
              </w:rPr>
            </w:pPr>
            <w:r>
              <w:rPr>
                <w:rFonts w:ascii="Times New Roman" w:eastAsia="Calibri" w:hAnsi="Times New Roman" w:cs="Times New Roman"/>
                <w:sz w:val="24"/>
                <w:szCs w:val="24"/>
              </w:rPr>
              <w:t>Signature:</w:t>
            </w:r>
          </w:p>
          <w:p w:rsidR="00686F43" w:rsidRPr="00686F43" w:rsidRDefault="00686F43" w:rsidP="00686F43">
            <w:pPr>
              <w:rPr>
                <w:rFonts w:ascii="Times New Roman" w:eastAsia="Calibri" w:hAnsi="Times New Roman" w:cs="Times New Roman"/>
                <w:i/>
                <w:sz w:val="24"/>
                <w:szCs w:val="24"/>
              </w:rPr>
            </w:pPr>
            <w:r w:rsidRPr="00686F43">
              <w:rPr>
                <w:rFonts w:ascii="Times New Roman" w:eastAsia="Calibri" w:hAnsi="Times New Roman" w:cs="Times New Roman"/>
                <w:i/>
                <w:sz w:val="24"/>
                <w:szCs w:val="24"/>
              </w:rPr>
              <w:t>(insert name)</w:t>
            </w:r>
            <w:r w:rsidR="00CD10B7">
              <w:rPr>
                <w:rFonts w:ascii="Times New Roman" w:eastAsia="Calibri" w:hAnsi="Times New Roman" w:cs="Times New Roman"/>
                <w:i/>
                <w:sz w:val="24"/>
                <w:szCs w:val="24"/>
              </w:rPr>
              <w:t>:</w:t>
            </w:r>
          </w:p>
        </w:tc>
        <w:tc>
          <w:tcPr>
            <w:tcW w:w="5505" w:type="dxa"/>
          </w:tcPr>
          <w:p w:rsidR="00AB562F" w:rsidRDefault="00D03995" w:rsidP="00CD10B7">
            <w:pPr>
              <w:rPr>
                <w:rFonts w:ascii="Times New Roman" w:eastAsia="Calibri" w:hAnsi="Times New Roman" w:cs="Times New Roman"/>
                <w:sz w:val="24"/>
                <w:szCs w:val="24"/>
              </w:rPr>
            </w:pPr>
            <w:r>
              <w:rPr>
                <w:rFonts w:ascii="Times New Roman" w:eastAsia="Calibri" w:hAnsi="Times New Roman" w:cs="Times New Roman"/>
                <w:sz w:val="24"/>
                <w:szCs w:val="24"/>
              </w:rPr>
              <w:t xml:space="preserve">/s/ </w:t>
            </w:r>
            <w:r w:rsidR="00E63B85">
              <w:rPr>
                <w:rFonts w:ascii="Times New Roman" w:eastAsia="Calibri" w:hAnsi="Times New Roman" w:cs="Times New Roman"/>
                <w:sz w:val="24"/>
                <w:szCs w:val="24"/>
              </w:rPr>
              <w:fldChar w:fldCharType="begin">
                <w:ffData>
                  <w:name w:val="Text27"/>
                  <w:enabled/>
                  <w:calcOnExit w:val="0"/>
                  <w:textInput/>
                </w:ffData>
              </w:fldChar>
            </w:r>
            <w:bookmarkStart w:id="35" w:name="Text27"/>
            <w:r w:rsidR="00E63B85">
              <w:rPr>
                <w:rFonts w:ascii="Times New Roman" w:eastAsia="Calibri" w:hAnsi="Times New Roman" w:cs="Times New Roman"/>
                <w:sz w:val="24"/>
                <w:szCs w:val="24"/>
              </w:rPr>
              <w:instrText xml:space="preserve"> FORMTEXT </w:instrText>
            </w:r>
            <w:r w:rsidR="00E63B85">
              <w:rPr>
                <w:rFonts w:ascii="Times New Roman" w:eastAsia="Calibri" w:hAnsi="Times New Roman" w:cs="Times New Roman"/>
                <w:sz w:val="24"/>
                <w:szCs w:val="24"/>
              </w:rPr>
            </w:r>
            <w:r w:rsidR="00E63B85">
              <w:rPr>
                <w:rFonts w:ascii="Times New Roman" w:eastAsia="Calibri" w:hAnsi="Times New Roman" w:cs="Times New Roman"/>
                <w:sz w:val="24"/>
                <w:szCs w:val="24"/>
              </w:rPr>
              <w:fldChar w:fldCharType="separate"/>
            </w:r>
            <w:r w:rsidR="00E63B85">
              <w:rPr>
                <w:rFonts w:ascii="Times New Roman" w:eastAsia="Calibri" w:hAnsi="Times New Roman" w:cs="Times New Roman"/>
                <w:noProof/>
                <w:sz w:val="24"/>
                <w:szCs w:val="24"/>
              </w:rPr>
              <w:t> </w:t>
            </w:r>
            <w:r w:rsidR="00E63B85">
              <w:rPr>
                <w:rFonts w:ascii="Times New Roman" w:eastAsia="Calibri" w:hAnsi="Times New Roman" w:cs="Times New Roman"/>
                <w:noProof/>
                <w:sz w:val="24"/>
                <w:szCs w:val="24"/>
              </w:rPr>
              <w:t> </w:t>
            </w:r>
            <w:r w:rsidR="00E63B85">
              <w:rPr>
                <w:rFonts w:ascii="Times New Roman" w:eastAsia="Calibri" w:hAnsi="Times New Roman" w:cs="Times New Roman"/>
                <w:noProof/>
                <w:sz w:val="24"/>
                <w:szCs w:val="24"/>
              </w:rPr>
              <w:t> </w:t>
            </w:r>
            <w:r w:rsidR="00E63B85">
              <w:rPr>
                <w:rFonts w:ascii="Times New Roman" w:eastAsia="Calibri" w:hAnsi="Times New Roman" w:cs="Times New Roman"/>
                <w:noProof/>
                <w:sz w:val="24"/>
                <w:szCs w:val="24"/>
              </w:rPr>
              <w:t> </w:t>
            </w:r>
            <w:r w:rsidR="00E63B85">
              <w:rPr>
                <w:rFonts w:ascii="Times New Roman" w:eastAsia="Calibri" w:hAnsi="Times New Roman" w:cs="Times New Roman"/>
                <w:noProof/>
                <w:sz w:val="24"/>
                <w:szCs w:val="24"/>
              </w:rPr>
              <w:t> </w:t>
            </w:r>
            <w:r w:rsidR="00E63B85">
              <w:rPr>
                <w:rFonts w:ascii="Times New Roman" w:eastAsia="Calibri" w:hAnsi="Times New Roman" w:cs="Times New Roman"/>
                <w:sz w:val="24"/>
                <w:szCs w:val="24"/>
              </w:rPr>
              <w:fldChar w:fldCharType="end"/>
            </w:r>
            <w:bookmarkEnd w:id="35"/>
          </w:p>
        </w:tc>
      </w:tr>
    </w:tbl>
    <w:tbl>
      <w:tblPr>
        <w:tblStyle w:val="TableGrid1"/>
        <w:tblW w:w="11178" w:type="dxa"/>
        <w:tblLook w:val="04A0" w:firstRow="1" w:lastRow="0" w:firstColumn="1" w:lastColumn="0" w:noHBand="0" w:noVBand="1"/>
      </w:tblPr>
      <w:tblGrid>
        <w:gridCol w:w="11178"/>
      </w:tblGrid>
      <w:tr w:rsidR="00D54502" w:rsidRPr="00D54502" w:rsidTr="0044416D">
        <w:trPr>
          <w:trHeight w:val="2589"/>
        </w:trPr>
        <w:tc>
          <w:tcPr>
            <w:tcW w:w="11178" w:type="dxa"/>
          </w:tcPr>
          <w:p w:rsidR="00D54502" w:rsidRPr="002157BF" w:rsidRDefault="00530828" w:rsidP="00D54502">
            <w:pPr>
              <w:widowControl w:val="0"/>
              <w:tabs>
                <w:tab w:val="center" w:pos="4680"/>
                <w:tab w:val="right" w:pos="9360"/>
              </w:tabs>
              <w:spacing w:after="240"/>
              <w:jc w:val="both"/>
              <w:rPr>
                <w:rFonts w:ascii="Times New Roman" w:eastAsia="Calibri" w:hAnsi="Times New Roman" w:cs="Times New Roman"/>
                <w:b/>
                <w:sz w:val="24"/>
                <w:szCs w:val="24"/>
              </w:rPr>
            </w:pPr>
            <w:r w:rsidRPr="002157BF">
              <w:rPr>
                <w:rFonts w:ascii="Times New Roman" w:eastAsia="Calibri" w:hAnsi="Times New Roman" w:cs="Times New Roman"/>
                <w:b/>
                <w:sz w:val="24"/>
                <w:szCs w:val="24"/>
              </w:rPr>
              <w:lastRenderedPageBreak/>
              <w:t>INSTRUCTIONS:</w:t>
            </w:r>
          </w:p>
          <w:p w:rsidR="00D54502" w:rsidRPr="002157BF" w:rsidRDefault="00530828" w:rsidP="002157BF">
            <w:pPr>
              <w:widowControl w:val="0"/>
              <w:numPr>
                <w:ilvl w:val="0"/>
                <w:numId w:val="1"/>
              </w:numPr>
              <w:contextualSpacing/>
              <w:jc w:val="both"/>
              <w:rPr>
                <w:rFonts w:ascii="Times New Roman" w:eastAsia="Calibri" w:hAnsi="Times New Roman" w:cs="Times New Roman"/>
                <w:sz w:val="24"/>
                <w:szCs w:val="24"/>
              </w:rPr>
            </w:pPr>
            <w:r w:rsidRPr="002157BF">
              <w:rPr>
                <w:rFonts w:ascii="Times New Roman" w:eastAsia="Calibri" w:hAnsi="Times New Roman" w:cs="Times New Roman"/>
                <w:sz w:val="24"/>
                <w:szCs w:val="24"/>
              </w:rPr>
              <w:t>Save completed form in Word. Then create a PDF version of the form.</w:t>
            </w:r>
          </w:p>
          <w:p w:rsidR="00D54502" w:rsidRPr="002157BF" w:rsidRDefault="00530828" w:rsidP="002157BF">
            <w:pPr>
              <w:widowControl w:val="0"/>
              <w:numPr>
                <w:ilvl w:val="0"/>
                <w:numId w:val="1"/>
              </w:numPr>
              <w:contextualSpacing/>
              <w:jc w:val="both"/>
              <w:rPr>
                <w:rFonts w:ascii="Times New Roman" w:eastAsia="Calibri" w:hAnsi="Times New Roman" w:cs="Times New Roman"/>
                <w:sz w:val="24"/>
                <w:szCs w:val="24"/>
              </w:rPr>
            </w:pPr>
            <w:r w:rsidRPr="002157BF">
              <w:rPr>
                <w:rFonts w:ascii="Times New Roman" w:eastAsia="Calibri" w:hAnsi="Times New Roman" w:cs="Times New Roman"/>
                <w:sz w:val="24"/>
                <w:szCs w:val="24"/>
              </w:rPr>
              <w:t xml:space="preserve">Upload the PDF version of this request form to the “Documents” tab of an AUTH in eVoucher, also attach any </w:t>
            </w:r>
            <w:r w:rsidR="0044416D">
              <w:rPr>
                <w:rFonts w:ascii="Times New Roman" w:eastAsia="Calibri" w:hAnsi="Times New Roman" w:cs="Times New Roman"/>
                <w:sz w:val="24"/>
                <w:szCs w:val="24"/>
              </w:rPr>
              <w:t xml:space="preserve">other </w:t>
            </w:r>
            <w:r w:rsidRPr="002157BF">
              <w:rPr>
                <w:rFonts w:ascii="Times New Roman" w:eastAsia="Calibri" w:hAnsi="Times New Roman" w:cs="Times New Roman"/>
                <w:sz w:val="24"/>
                <w:szCs w:val="24"/>
              </w:rPr>
              <w:t>relevant</w:t>
            </w:r>
            <w:r w:rsidR="0044416D">
              <w:rPr>
                <w:rFonts w:ascii="Times New Roman" w:eastAsia="Calibri" w:hAnsi="Times New Roman" w:cs="Times New Roman"/>
                <w:sz w:val="24"/>
                <w:szCs w:val="24"/>
              </w:rPr>
              <w:t xml:space="preserve"> documents (</w:t>
            </w:r>
            <w:r w:rsidRPr="002157BF">
              <w:rPr>
                <w:rFonts w:ascii="Times New Roman" w:eastAsia="Calibri" w:hAnsi="Times New Roman" w:cs="Times New Roman"/>
                <w:sz w:val="24"/>
                <w:szCs w:val="24"/>
              </w:rPr>
              <w:t>CV/Resume/License</w:t>
            </w:r>
            <w:r w:rsidR="00AB562F">
              <w:rPr>
                <w:rFonts w:ascii="Times New Roman" w:eastAsia="Calibri" w:hAnsi="Times New Roman" w:cs="Times New Roman"/>
                <w:sz w:val="24"/>
                <w:szCs w:val="24"/>
              </w:rPr>
              <w:t xml:space="preserve">/DPS PI </w:t>
            </w:r>
            <w:r w:rsidR="0044416D">
              <w:rPr>
                <w:rFonts w:ascii="Times New Roman" w:eastAsia="Calibri" w:hAnsi="Times New Roman" w:cs="Times New Roman"/>
                <w:sz w:val="24"/>
                <w:szCs w:val="24"/>
              </w:rPr>
              <w:t xml:space="preserve">Photo </w:t>
            </w:r>
            <w:r w:rsidR="00AB562F">
              <w:rPr>
                <w:rFonts w:ascii="Times New Roman" w:eastAsia="Calibri" w:hAnsi="Times New Roman" w:cs="Times New Roman"/>
                <w:sz w:val="24"/>
                <w:szCs w:val="24"/>
              </w:rPr>
              <w:t>ID</w:t>
            </w:r>
            <w:r w:rsidR="0044416D">
              <w:rPr>
                <w:rFonts w:ascii="Times New Roman" w:eastAsia="Calibri" w:hAnsi="Times New Roman" w:cs="Times New Roman"/>
                <w:sz w:val="24"/>
                <w:szCs w:val="24"/>
              </w:rPr>
              <w:t>)</w:t>
            </w:r>
            <w:r w:rsidRPr="002157BF">
              <w:rPr>
                <w:rFonts w:ascii="Times New Roman" w:eastAsia="Calibri" w:hAnsi="Times New Roman" w:cs="Times New Roman"/>
                <w:sz w:val="24"/>
                <w:szCs w:val="24"/>
              </w:rPr>
              <w:t>. Then list the provider’s name in the “Notes” field on the “Basic Info” tab (unless requesting an interpreter</w:t>
            </w:r>
            <w:r w:rsidR="00AB562F">
              <w:rPr>
                <w:rFonts w:ascii="Times New Roman" w:eastAsia="Calibri" w:hAnsi="Times New Roman" w:cs="Times New Roman"/>
                <w:sz w:val="24"/>
                <w:szCs w:val="24"/>
              </w:rPr>
              <w:t>/</w:t>
            </w:r>
            <w:r w:rsidRPr="002157BF">
              <w:rPr>
                <w:rFonts w:ascii="Times New Roman" w:eastAsia="Calibri" w:hAnsi="Times New Roman" w:cs="Times New Roman"/>
                <w:sz w:val="24"/>
                <w:szCs w:val="24"/>
              </w:rPr>
              <w:t xml:space="preserve">translator).  </w:t>
            </w:r>
          </w:p>
          <w:p w:rsidR="00D54502" w:rsidRPr="002157BF" w:rsidRDefault="00530828" w:rsidP="002157BF">
            <w:pPr>
              <w:widowControl w:val="0"/>
              <w:numPr>
                <w:ilvl w:val="0"/>
                <w:numId w:val="1"/>
              </w:numPr>
              <w:contextualSpacing/>
              <w:jc w:val="both"/>
              <w:rPr>
                <w:rFonts w:ascii="Times New Roman" w:eastAsia="Calibri" w:hAnsi="Times New Roman" w:cs="Times New Roman"/>
                <w:sz w:val="24"/>
                <w:szCs w:val="24"/>
              </w:rPr>
            </w:pPr>
            <w:r w:rsidRPr="002157BF">
              <w:rPr>
                <w:rFonts w:ascii="Times New Roman" w:eastAsia="Calibri" w:hAnsi="Times New Roman" w:cs="Times New Roman"/>
                <w:sz w:val="24"/>
                <w:szCs w:val="24"/>
              </w:rPr>
              <w:t xml:space="preserve">If you’ve </w:t>
            </w:r>
            <w:r w:rsidR="00AB562F">
              <w:rPr>
                <w:rFonts w:ascii="Times New Roman" w:eastAsia="Calibri" w:hAnsi="Times New Roman" w:cs="Times New Roman"/>
                <w:sz w:val="24"/>
                <w:szCs w:val="24"/>
              </w:rPr>
              <w:t>previously</w:t>
            </w:r>
            <w:r w:rsidRPr="002157BF">
              <w:rPr>
                <w:rFonts w:ascii="Times New Roman" w:eastAsia="Calibri" w:hAnsi="Times New Roman" w:cs="Times New Roman"/>
                <w:sz w:val="24"/>
                <w:szCs w:val="24"/>
              </w:rPr>
              <w:t xml:space="preserve"> obtained an order from the Court authorizing funding for a service provider, this form is unnecessary.  Instead, attach a copy of the Court’s order to the AUTH in eVoucher.</w:t>
            </w:r>
          </w:p>
          <w:p w:rsidR="00D54502" w:rsidRPr="00807A24" w:rsidRDefault="00530828" w:rsidP="002157BF">
            <w:pPr>
              <w:widowControl w:val="0"/>
              <w:numPr>
                <w:ilvl w:val="0"/>
                <w:numId w:val="1"/>
              </w:numPr>
              <w:contextualSpacing/>
              <w:jc w:val="both"/>
              <w:rPr>
                <w:rFonts w:ascii="Calibri" w:eastAsia="Calibri" w:hAnsi="Calibri" w:cs="Times New Roman"/>
                <w:sz w:val="28"/>
              </w:rPr>
            </w:pPr>
            <w:r w:rsidRPr="002157BF">
              <w:rPr>
                <w:rFonts w:ascii="Times New Roman" w:eastAsia="Calibri" w:hAnsi="Times New Roman" w:cs="Times New Roman"/>
                <w:sz w:val="24"/>
                <w:szCs w:val="24"/>
              </w:rPr>
              <w:t xml:space="preserve">For questions, contact </w:t>
            </w:r>
            <w:r w:rsidR="00C21B28" w:rsidRPr="002157BF">
              <w:rPr>
                <w:rFonts w:ascii="Times New Roman" w:eastAsia="Calibri" w:hAnsi="Times New Roman" w:cs="Times New Roman"/>
                <w:sz w:val="24"/>
                <w:szCs w:val="24"/>
              </w:rPr>
              <w:t xml:space="preserve">the </w:t>
            </w:r>
            <w:r w:rsidRPr="002157BF">
              <w:rPr>
                <w:rFonts w:ascii="Times New Roman" w:eastAsia="Calibri" w:hAnsi="Times New Roman" w:cs="Times New Roman"/>
                <w:sz w:val="24"/>
                <w:szCs w:val="24"/>
              </w:rPr>
              <w:t xml:space="preserve">CJA Department at 602-322-7150 or </w:t>
            </w:r>
            <w:hyperlink r:id="rId7" w:history="1">
              <w:r w:rsidRPr="002157BF">
                <w:rPr>
                  <w:rStyle w:val="Hyperlink"/>
                  <w:rFonts w:ascii="Times New Roman" w:eastAsia="Calibri" w:hAnsi="Times New Roman" w:cs="Times New Roman"/>
                  <w:sz w:val="24"/>
                  <w:szCs w:val="24"/>
                </w:rPr>
                <w:t>cja_eVoucher@azd.uscourts.gov</w:t>
              </w:r>
            </w:hyperlink>
            <w:r w:rsidRPr="002157BF">
              <w:rPr>
                <w:rFonts w:ascii="Times New Roman" w:eastAsia="Calibri" w:hAnsi="Times New Roman" w:cs="Times New Roman"/>
                <w:sz w:val="24"/>
                <w:szCs w:val="24"/>
              </w:rPr>
              <w:t>.</w:t>
            </w:r>
          </w:p>
        </w:tc>
      </w:tr>
    </w:tbl>
    <w:p w:rsidR="00CD10B7" w:rsidRDefault="00CD10B7" w:rsidP="00CD10B7">
      <w:pPr>
        <w:spacing w:after="0"/>
        <w:ind w:left="360"/>
      </w:pPr>
    </w:p>
    <w:sectPr w:rsidR="00CD10B7" w:rsidSect="003B2C14">
      <w:headerReference w:type="default" r:id="rId8"/>
      <w:footerReference w:type="default" r:id="rId9"/>
      <w:footerReference w:type="first" r:id="rId10"/>
      <w:pgSz w:w="12240" w:h="15840"/>
      <w:pgMar w:top="956" w:right="720" w:bottom="720" w:left="720" w:header="720" w:footer="35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A9" w:rsidRDefault="001827A9" w:rsidP="00CD10B7">
      <w:pPr>
        <w:spacing w:after="0" w:line="240" w:lineRule="auto"/>
      </w:pPr>
      <w:r>
        <w:separator/>
      </w:r>
    </w:p>
  </w:endnote>
  <w:endnote w:type="continuationSeparator" w:id="0">
    <w:p w:rsidR="001827A9" w:rsidRDefault="001827A9" w:rsidP="00CD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122292"/>
      <w:docPartObj>
        <w:docPartGallery w:val="Page Numbers (Bottom of Page)"/>
        <w:docPartUnique/>
      </w:docPartObj>
    </w:sdtPr>
    <w:sdtEndPr>
      <w:rPr>
        <w:noProof/>
      </w:rPr>
    </w:sdtEndPr>
    <w:sdtContent>
      <w:p w:rsidR="001827A9" w:rsidRDefault="001827A9">
        <w:pPr>
          <w:pStyle w:val="Footer1"/>
          <w:jc w:val="center"/>
        </w:pPr>
        <w:r w:rsidRPr="00575FB8">
          <w:rPr>
            <w:sz w:val="24"/>
            <w:szCs w:val="24"/>
          </w:rPr>
          <w:fldChar w:fldCharType="begin"/>
        </w:r>
        <w:r w:rsidRPr="00575FB8">
          <w:rPr>
            <w:sz w:val="24"/>
            <w:szCs w:val="24"/>
          </w:rPr>
          <w:instrText xml:space="preserve"> PAGE   \* MERGEFORMAT </w:instrText>
        </w:r>
        <w:r w:rsidRPr="00575FB8">
          <w:rPr>
            <w:sz w:val="24"/>
            <w:szCs w:val="24"/>
          </w:rPr>
          <w:fldChar w:fldCharType="separate"/>
        </w:r>
        <w:r>
          <w:rPr>
            <w:noProof/>
            <w:sz w:val="24"/>
            <w:szCs w:val="24"/>
          </w:rPr>
          <w:t>3</w:t>
        </w:r>
        <w:r w:rsidRPr="00575FB8">
          <w:rPr>
            <w:noProof/>
            <w:sz w:val="24"/>
            <w:szCs w:val="24"/>
          </w:rPr>
          <w:fldChar w:fldCharType="end"/>
        </w:r>
      </w:p>
    </w:sdtContent>
  </w:sdt>
  <w:p w:rsidR="001827A9" w:rsidRPr="0083275F" w:rsidRDefault="001827A9" w:rsidP="00CD10B7">
    <w:pPr>
      <w:pStyle w:val="Footer1"/>
      <w:rPr>
        <w:i/>
        <w:sz w:val="16"/>
        <w:szCs w:val="16"/>
      </w:rPr>
    </w:pPr>
    <w:r>
      <w:rPr>
        <w:i/>
        <w:sz w:val="16"/>
        <w:szCs w:val="16"/>
      </w:rPr>
      <w:t>AUTH AZD (</w:t>
    </w:r>
    <w:r w:rsidR="00A570C4">
      <w:rPr>
        <w:i/>
        <w:sz w:val="16"/>
        <w:szCs w:val="16"/>
      </w:rPr>
      <w:t>Updated 10</w:t>
    </w:r>
    <w:r>
      <w:rPr>
        <w:i/>
        <w:sz w:val="16"/>
        <w:szCs w:val="16"/>
      </w:rPr>
      <w:t>/20</w:t>
    </w:r>
    <w:r w:rsidR="00A570C4">
      <w:rPr>
        <w:i/>
        <w:sz w:val="16"/>
        <w:szCs w:val="16"/>
      </w:rPr>
      <w:t>20</w:t>
    </w:r>
    <w:r>
      <w:rPr>
        <w: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A9" w:rsidRPr="0083275F" w:rsidRDefault="001827A9">
    <w:pPr>
      <w:pStyle w:val="Footer1"/>
      <w:rPr>
        <w:i/>
        <w:sz w:val="16"/>
        <w:szCs w:val="16"/>
      </w:rPr>
    </w:pPr>
    <w:r>
      <w:rPr>
        <w:i/>
        <w:sz w:val="16"/>
        <w:szCs w:val="16"/>
      </w:rPr>
      <w:t>AUTH AZD (3/2018)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A9" w:rsidRDefault="001827A9" w:rsidP="00CD10B7">
      <w:pPr>
        <w:spacing w:after="0" w:line="240" w:lineRule="auto"/>
      </w:pPr>
      <w:r>
        <w:separator/>
      </w:r>
    </w:p>
  </w:footnote>
  <w:footnote w:type="continuationSeparator" w:id="0">
    <w:p w:rsidR="001827A9" w:rsidRDefault="001827A9" w:rsidP="00CD1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A9" w:rsidRPr="00AF0656" w:rsidRDefault="001827A9" w:rsidP="00CD10B7">
    <w:pPr>
      <w:pStyle w:val="Header1"/>
      <w:tabs>
        <w:tab w:val="clear" w:pos="9360"/>
        <w:tab w:val="right" w:pos="10620"/>
      </w:tabs>
      <w:rPr>
        <w:i/>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3859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36E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B09E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CD9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014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A56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A01C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A051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AB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CF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42542B"/>
    <w:multiLevelType w:val="hybridMultilevel"/>
    <w:tmpl w:val="E34EDDE0"/>
    <w:lvl w:ilvl="0" w:tplc="6F2C50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fkVwV/CiaZFQDTzrDnCKf6gHcEdIRjtZQSz46ynhMix4/om/t/1Ofzse6+L5RwrQfoWTNST1fEkV+QwKPxzT0A==" w:salt="mxWKiQ+6wzBSckDLSVCEVg=="/>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4A"/>
    <w:rsid w:val="000307A7"/>
    <w:rsid w:val="00043C5B"/>
    <w:rsid w:val="000440C6"/>
    <w:rsid w:val="000561DE"/>
    <w:rsid w:val="0006124D"/>
    <w:rsid w:val="00070334"/>
    <w:rsid w:val="000A69CB"/>
    <w:rsid w:val="000D274A"/>
    <w:rsid w:val="00101F14"/>
    <w:rsid w:val="00111A20"/>
    <w:rsid w:val="001236EE"/>
    <w:rsid w:val="001473FB"/>
    <w:rsid w:val="001827A9"/>
    <w:rsid w:val="001D0526"/>
    <w:rsid w:val="001D1711"/>
    <w:rsid w:val="00210CC6"/>
    <w:rsid w:val="002157BF"/>
    <w:rsid w:val="00216E7D"/>
    <w:rsid w:val="002309A1"/>
    <w:rsid w:val="00256FB6"/>
    <w:rsid w:val="00262B4F"/>
    <w:rsid w:val="002907A7"/>
    <w:rsid w:val="002B0A09"/>
    <w:rsid w:val="002B3D7C"/>
    <w:rsid w:val="00301CDF"/>
    <w:rsid w:val="003116FF"/>
    <w:rsid w:val="00360911"/>
    <w:rsid w:val="0037333E"/>
    <w:rsid w:val="003B2C14"/>
    <w:rsid w:val="003B7200"/>
    <w:rsid w:val="003C0E2D"/>
    <w:rsid w:val="003D7484"/>
    <w:rsid w:val="003F0385"/>
    <w:rsid w:val="0044416D"/>
    <w:rsid w:val="00450CFB"/>
    <w:rsid w:val="00473458"/>
    <w:rsid w:val="00486ACA"/>
    <w:rsid w:val="00495830"/>
    <w:rsid w:val="004B5AB0"/>
    <w:rsid w:val="004C50E1"/>
    <w:rsid w:val="004D4780"/>
    <w:rsid w:val="004F6F7F"/>
    <w:rsid w:val="00530191"/>
    <w:rsid w:val="00530828"/>
    <w:rsid w:val="005316DF"/>
    <w:rsid w:val="00547E48"/>
    <w:rsid w:val="00575FB8"/>
    <w:rsid w:val="00607C93"/>
    <w:rsid w:val="00621C61"/>
    <w:rsid w:val="00645700"/>
    <w:rsid w:val="00686F43"/>
    <w:rsid w:val="006D0360"/>
    <w:rsid w:val="007177AF"/>
    <w:rsid w:val="00754E9A"/>
    <w:rsid w:val="0078098E"/>
    <w:rsid w:val="00794C5C"/>
    <w:rsid w:val="007B602A"/>
    <w:rsid w:val="008966B6"/>
    <w:rsid w:val="009054A4"/>
    <w:rsid w:val="0096436E"/>
    <w:rsid w:val="00974D50"/>
    <w:rsid w:val="009C301F"/>
    <w:rsid w:val="00A230F2"/>
    <w:rsid w:val="00A52028"/>
    <w:rsid w:val="00A570C4"/>
    <w:rsid w:val="00A627D1"/>
    <w:rsid w:val="00A710D5"/>
    <w:rsid w:val="00A9633B"/>
    <w:rsid w:val="00AB3796"/>
    <w:rsid w:val="00AB562F"/>
    <w:rsid w:val="00AC026B"/>
    <w:rsid w:val="00AD1340"/>
    <w:rsid w:val="00AD2A24"/>
    <w:rsid w:val="00B23663"/>
    <w:rsid w:val="00B32E80"/>
    <w:rsid w:val="00B563F3"/>
    <w:rsid w:val="00B81F63"/>
    <w:rsid w:val="00BB2CE2"/>
    <w:rsid w:val="00C024E6"/>
    <w:rsid w:val="00C21B28"/>
    <w:rsid w:val="00C378CC"/>
    <w:rsid w:val="00C429C5"/>
    <w:rsid w:val="00C54AE4"/>
    <w:rsid w:val="00C679CB"/>
    <w:rsid w:val="00C73B1F"/>
    <w:rsid w:val="00CA7E3B"/>
    <w:rsid w:val="00CC1A04"/>
    <w:rsid w:val="00CC49B8"/>
    <w:rsid w:val="00CD10B7"/>
    <w:rsid w:val="00CD726C"/>
    <w:rsid w:val="00D03995"/>
    <w:rsid w:val="00D4567E"/>
    <w:rsid w:val="00D54502"/>
    <w:rsid w:val="00DB42DD"/>
    <w:rsid w:val="00DB5B8A"/>
    <w:rsid w:val="00E16C89"/>
    <w:rsid w:val="00E5263D"/>
    <w:rsid w:val="00E612DA"/>
    <w:rsid w:val="00E63B85"/>
    <w:rsid w:val="00E64820"/>
    <w:rsid w:val="00EA38F2"/>
    <w:rsid w:val="00F07441"/>
    <w:rsid w:val="00F23C85"/>
    <w:rsid w:val="00F535F2"/>
    <w:rsid w:val="00F560FA"/>
    <w:rsid w:val="00F70564"/>
    <w:rsid w:val="00F82F12"/>
    <w:rsid w:val="00FB6642"/>
    <w:rsid w:val="00FE7E09"/>
    <w:rsid w:val="00FF47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3961CFA6-294E-429F-A2E8-E68E0878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3B2C14"/>
    <w:pPr>
      <w:spacing w:after="0" w:line="240" w:lineRule="auto"/>
      <w:jc w:val="center"/>
      <w:outlineLvl w:val="0"/>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D54502"/>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1"/>
    <w:uiPriority w:val="99"/>
    <w:rsid w:val="00D54502"/>
    <w:rPr>
      <w:rFonts w:ascii="Times New Roman" w:hAnsi="Times New Roman"/>
      <w:sz w:val="28"/>
    </w:rPr>
  </w:style>
  <w:style w:type="paragraph" w:customStyle="1" w:styleId="Footer1">
    <w:name w:val="Footer1"/>
    <w:basedOn w:val="Normal"/>
    <w:next w:val="Footer"/>
    <w:link w:val="FooterChar"/>
    <w:uiPriority w:val="99"/>
    <w:unhideWhenUsed/>
    <w:rsid w:val="00D54502"/>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1"/>
    <w:uiPriority w:val="99"/>
    <w:rsid w:val="00D54502"/>
    <w:rPr>
      <w:rFonts w:ascii="Times New Roman" w:hAnsi="Times New Roman"/>
      <w:sz w:val="28"/>
    </w:rPr>
  </w:style>
  <w:style w:type="table" w:styleId="TableGrid">
    <w:name w:val="Table Grid"/>
    <w:basedOn w:val="TableNormal"/>
    <w:uiPriority w:val="39"/>
    <w:rsid w:val="00D5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D5450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D54502"/>
  </w:style>
  <w:style w:type="paragraph" w:styleId="Footer">
    <w:name w:val="footer"/>
    <w:basedOn w:val="Normal"/>
    <w:link w:val="FooterChar1"/>
    <w:uiPriority w:val="99"/>
    <w:unhideWhenUsed/>
    <w:rsid w:val="00D54502"/>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D54502"/>
  </w:style>
  <w:style w:type="paragraph" w:styleId="FootnoteText">
    <w:name w:val="footnote text"/>
    <w:basedOn w:val="Normal"/>
    <w:link w:val="FootnoteTextChar"/>
    <w:uiPriority w:val="99"/>
    <w:semiHidden/>
    <w:unhideWhenUsed/>
    <w:rsid w:val="00151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9DC"/>
    <w:rPr>
      <w:sz w:val="20"/>
      <w:szCs w:val="20"/>
    </w:rPr>
  </w:style>
  <w:style w:type="character" w:styleId="FootnoteReference">
    <w:name w:val="footnote reference"/>
    <w:basedOn w:val="DefaultParagraphFont"/>
    <w:uiPriority w:val="99"/>
    <w:semiHidden/>
    <w:unhideWhenUsed/>
    <w:rsid w:val="001519DC"/>
    <w:rPr>
      <w:vertAlign w:val="superscript"/>
    </w:rPr>
  </w:style>
  <w:style w:type="paragraph" w:styleId="BalloonText">
    <w:name w:val="Balloon Text"/>
    <w:basedOn w:val="Normal"/>
    <w:link w:val="BalloonTextChar"/>
    <w:uiPriority w:val="99"/>
    <w:semiHidden/>
    <w:unhideWhenUsed/>
    <w:rsid w:val="000D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C7E"/>
    <w:rPr>
      <w:rFonts w:ascii="Tahoma" w:hAnsi="Tahoma" w:cs="Tahoma"/>
      <w:sz w:val="16"/>
      <w:szCs w:val="16"/>
    </w:rPr>
  </w:style>
  <w:style w:type="character" w:styleId="Hyperlink">
    <w:name w:val="Hyperlink"/>
    <w:basedOn w:val="DefaultParagraphFont"/>
    <w:uiPriority w:val="99"/>
    <w:unhideWhenUsed/>
    <w:rsid w:val="00065892"/>
    <w:rPr>
      <w:color w:val="0563C1" w:themeColor="hyperlink"/>
      <w:u w:val="single"/>
    </w:rPr>
  </w:style>
  <w:style w:type="paragraph" w:styleId="z-BottomofForm">
    <w:name w:val="HTML Bottom of Form"/>
    <w:basedOn w:val="Normal"/>
    <w:next w:val="Normal"/>
    <w:link w:val="z-BottomofFormChar"/>
    <w:hidden/>
    <w:rsid w:val="007E10CE"/>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7E10CE"/>
    <w:rPr>
      <w:rFonts w:ascii="Arial" w:hAnsi="Arial"/>
      <w:vanish/>
      <w:sz w:val="16"/>
      <w:szCs w:val="16"/>
    </w:rPr>
  </w:style>
  <w:style w:type="paragraph" w:styleId="z-TopofForm">
    <w:name w:val="HTML Top of Form"/>
    <w:basedOn w:val="Normal"/>
    <w:next w:val="Normal"/>
    <w:link w:val="z-TopofFormChar"/>
    <w:hidden/>
    <w:rsid w:val="007E10CE"/>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7E10CE"/>
    <w:rPr>
      <w:rFonts w:ascii="Arial" w:hAnsi="Arial"/>
      <w:vanish/>
      <w:sz w:val="16"/>
      <w:szCs w:val="16"/>
    </w:rPr>
  </w:style>
  <w:style w:type="character" w:styleId="PlaceholderText">
    <w:name w:val="Placeholder Text"/>
    <w:basedOn w:val="DefaultParagraphFont"/>
    <w:rsid w:val="002907A7"/>
    <w:rPr>
      <w:color w:val="808080"/>
    </w:rPr>
  </w:style>
  <w:style w:type="paragraph" w:styleId="Date">
    <w:name w:val="Date"/>
    <w:basedOn w:val="Normal"/>
    <w:next w:val="Normal"/>
    <w:link w:val="DateChar"/>
    <w:rsid w:val="00CC1A04"/>
  </w:style>
  <w:style w:type="character" w:customStyle="1" w:styleId="DateChar">
    <w:name w:val="Date Char"/>
    <w:basedOn w:val="DefaultParagraphFont"/>
    <w:link w:val="Date"/>
    <w:rsid w:val="00CC1A04"/>
  </w:style>
  <w:style w:type="character" w:customStyle="1" w:styleId="Heading1Char">
    <w:name w:val="Heading 1 Char"/>
    <w:basedOn w:val="DefaultParagraphFont"/>
    <w:link w:val="Heading1"/>
    <w:uiPriority w:val="9"/>
    <w:rsid w:val="003B2C14"/>
    <w:rPr>
      <w:rFonts w:eastAsia="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ja_eVoucher@az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x\Desktop\AZD%20AUTH%20Form.Template.Rev%202-12-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AZD AUTH Form.Template.Rev 2-12-2018.dotx</Template>
  <TotalTime>2</TotalTime>
  <Pages>3</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KReynolds</dc:creator>
  <cp:lastModifiedBy>Kerry Reynolds</cp:lastModifiedBy>
  <cp:revision>2</cp:revision>
  <cp:lastPrinted>2018-06-28T20:46:00Z</cp:lastPrinted>
  <dcterms:created xsi:type="dcterms:W3CDTF">2020-11-02T20:33:00Z</dcterms:created>
  <dcterms:modified xsi:type="dcterms:W3CDTF">2020-11-02T20:33:00Z</dcterms:modified>
</cp:coreProperties>
</file>