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95" w:rsidRPr="003B2E0E" w:rsidRDefault="0060590C" w:rsidP="00101F00">
      <w:pPr>
        <w:tabs>
          <w:tab w:val="left" w:pos="10080"/>
        </w:tabs>
        <w:jc w:val="center"/>
        <w:rPr>
          <w:b/>
          <w:sz w:val="26"/>
          <w:szCs w:val="26"/>
        </w:rPr>
      </w:pPr>
      <w:r w:rsidRPr="003B2E0E">
        <w:rPr>
          <w:b/>
          <w:sz w:val="26"/>
          <w:szCs w:val="26"/>
        </w:rPr>
        <w:t>UNITED STATES DISTRICT COURT</w:t>
      </w:r>
    </w:p>
    <w:p w:rsidR="0060590C" w:rsidRPr="003B2E0E" w:rsidRDefault="003B634B" w:rsidP="00101F00">
      <w:pPr>
        <w:tabs>
          <w:tab w:val="left" w:pos="10080"/>
        </w:tabs>
        <w:jc w:val="center"/>
        <w:rPr>
          <w:b/>
          <w:sz w:val="26"/>
          <w:szCs w:val="26"/>
        </w:rPr>
      </w:pPr>
      <w:r w:rsidRPr="003B2E0E">
        <w:rPr>
          <w:b/>
          <w:sz w:val="26"/>
          <w:szCs w:val="26"/>
        </w:rPr>
        <w:t xml:space="preserve">District of </w:t>
      </w:r>
      <w:r w:rsidR="004342B9">
        <w:rPr>
          <w:b/>
          <w:sz w:val="26"/>
          <w:szCs w:val="26"/>
        </w:rPr>
        <w:t>Arizona</w:t>
      </w:r>
    </w:p>
    <w:p w:rsidR="0060590C" w:rsidRPr="0076290C" w:rsidRDefault="0060590C" w:rsidP="00101F00">
      <w:pPr>
        <w:tabs>
          <w:tab w:val="left" w:pos="10080"/>
        </w:tabs>
        <w:jc w:val="center"/>
        <w:rPr>
          <w:b/>
          <w:sz w:val="24"/>
          <w:szCs w:val="24"/>
        </w:rPr>
      </w:pPr>
    </w:p>
    <w:p w:rsidR="004342B9" w:rsidRDefault="007507CA" w:rsidP="00101F00">
      <w:pPr>
        <w:tabs>
          <w:tab w:val="left" w:pos="10080"/>
        </w:tabs>
        <w:jc w:val="center"/>
        <w:rPr>
          <w:sz w:val="24"/>
          <w:szCs w:val="24"/>
          <w:u w:val="single"/>
        </w:rPr>
      </w:pPr>
      <w:r w:rsidRPr="003B2E0E">
        <w:rPr>
          <w:sz w:val="24"/>
          <w:szCs w:val="24"/>
          <w:u w:val="single"/>
        </w:rPr>
        <w:t xml:space="preserve">CONFIDENTIAL </w:t>
      </w:r>
      <w:r w:rsidRPr="003B2E0E">
        <w:rPr>
          <w:i/>
          <w:sz w:val="24"/>
          <w:szCs w:val="24"/>
          <w:u w:val="single"/>
        </w:rPr>
        <w:t>EX PARTE</w:t>
      </w:r>
      <w:r w:rsidRPr="003B2E0E">
        <w:rPr>
          <w:sz w:val="24"/>
          <w:szCs w:val="24"/>
          <w:u w:val="single"/>
        </w:rPr>
        <w:t xml:space="preserve"> </w:t>
      </w:r>
      <w:r w:rsidR="004342B9">
        <w:rPr>
          <w:sz w:val="24"/>
          <w:szCs w:val="24"/>
          <w:u w:val="single"/>
        </w:rPr>
        <w:t>ATTACHMENT TO CJA 26</w:t>
      </w:r>
    </w:p>
    <w:p w:rsidR="00AC01EE" w:rsidRDefault="004342B9" w:rsidP="007507CA">
      <w:pPr>
        <w:tabs>
          <w:tab w:val="left" w:pos="1008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REQUEST</w:t>
      </w:r>
      <w:r w:rsidR="00AC01EE" w:rsidRPr="003B2E0E">
        <w:rPr>
          <w:sz w:val="24"/>
          <w:szCs w:val="24"/>
          <w:u w:val="single"/>
        </w:rPr>
        <w:t xml:space="preserve"> TO EXCEED</w:t>
      </w:r>
      <w:r w:rsidR="00D3661A">
        <w:rPr>
          <w:sz w:val="24"/>
          <w:szCs w:val="24"/>
          <w:u w:val="single"/>
        </w:rPr>
        <w:t xml:space="preserve"> THE STATUTORY MAXIMUM </w:t>
      </w:r>
    </w:p>
    <w:p w:rsidR="00480685" w:rsidRPr="00AB4F10" w:rsidRDefault="00480685" w:rsidP="007D3B5A">
      <w:pPr>
        <w:pBdr>
          <w:bottom w:val="thinThickSmallGap" w:sz="24" w:space="1" w:color="auto"/>
        </w:pBdr>
        <w:tabs>
          <w:tab w:val="left" w:pos="10080"/>
        </w:tabs>
        <w:rPr>
          <w:i/>
          <w:sz w:val="24"/>
          <w:szCs w:val="24"/>
        </w:rPr>
      </w:pPr>
    </w:p>
    <w:p w:rsidR="00D13D24" w:rsidRDefault="00D13D24" w:rsidP="00480685">
      <w:pPr>
        <w:jc w:val="center"/>
        <w:rPr>
          <w:b/>
          <w:sz w:val="24"/>
          <w:szCs w:val="24"/>
          <w:u w:val="thick"/>
        </w:rPr>
      </w:pPr>
    </w:p>
    <w:p w:rsidR="00FD74DF" w:rsidRPr="003B2E0E" w:rsidRDefault="00480685" w:rsidP="00480685">
      <w:pPr>
        <w:jc w:val="center"/>
        <w:rPr>
          <w:b/>
          <w:sz w:val="24"/>
          <w:szCs w:val="24"/>
          <w:u w:val="thick"/>
        </w:rPr>
      </w:pPr>
      <w:r w:rsidRPr="003B2E0E">
        <w:rPr>
          <w:b/>
          <w:sz w:val="24"/>
          <w:szCs w:val="24"/>
          <w:u w:val="thick"/>
        </w:rPr>
        <w:t>SECTION I - GENERAL INFORMATION</w:t>
      </w:r>
    </w:p>
    <w:p w:rsidR="00855774" w:rsidRPr="0076290C" w:rsidRDefault="007D42BF" w:rsidP="00855774">
      <w:pPr>
        <w:tabs>
          <w:tab w:val="left" w:pos="1800"/>
        </w:tabs>
        <w:rPr>
          <w:color w:val="1F497D" w:themeColor="text2"/>
        </w:rPr>
      </w:pPr>
      <w:bookmarkStart w:id="0" w:name="Text17"/>
      <w:r>
        <w:t>Attorney Name:</w:t>
      </w:r>
      <w:r>
        <w:tab/>
      </w:r>
      <w:r>
        <w:tab/>
      </w:r>
      <w:bookmarkEnd w:id="0"/>
      <w:r w:rsidR="007C6D0D" w:rsidRPr="000A3B09">
        <w:rPr>
          <w:color w:val="1F497D" w:themeColor="text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C6D0D" w:rsidRPr="000A3B09">
        <w:rPr>
          <w:color w:val="1F497D" w:themeColor="text2"/>
        </w:rPr>
        <w:instrText xml:space="preserve"> FORMTEXT </w:instrText>
      </w:r>
      <w:r w:rsidR="007C6D0D" w:rsidRPr="000A3B09">
        <w:rPr>
          <w:color w:val="1F497D" w:themeColor="text2"/>
        </w:rPr>
      </w:r>
      <w:r w:rsidR="007C6D0D" w:rsidRPr="000A3B09">
        <w:rPr>
          <w:color w:val="1F497D" w:themeColor="text2"/>
        </w:rPr>
        <w:fldChar w:fldCharType="separate"/>
      </w:r>
      <w:bookmarkStart w:id="1" w:name="_GoBack"/>
      <w:r w:rsidR="007C6D0D">
        <w:rPr>
          <w:noProof/>
          <w:color w:val="1F497D" w:themeColor="text2"/>
        </w:rPr>
        <w:t> </w:t>
      </w:r>
      <w:r w:rsidR="007C6D0D">
        <w:rPr>
          <w:noProof/>
          <w:color w:val="1F497D" w:themeColor="text2"/>
        </w:rPr>
        <w:t> </w:t>
      </w:r>
      <w:r w:rsidR="007C6D0D">
        <w:rPr>
          <w:noProof/>
          <w:color w:val="1F497D" w:themeColor="text2"/>
        </w:rPr>
        <w:t> </w:t>
      </w:r>
      <w:r w:rsidR="007C6D0D">
        <w:rPr>
          <w:noProof/>
          <w:color w:val="1F497D" w:themeColor="text2"/>
        </w:rPr>
        <w:t> </w:t>
      </w:r>
      <w:r w:rsidR="007C6D0D">
        <w:rPr>
          <w:noProof/>
          <w:color w:val="1F497D" w:themeColor="text2"/>
        </w:rPr>
        <w:t> </w:t>
      </w:r>
      <w:bookmarkEnd w:id="1"/>
      <w:r w:rsidR="007C6D0D" w:rsidRPr="000A3B09">
        <w:rPr>
          <w:color w:val="1F497D" w:themeColor="text2"/>
        </w:rPr>
        <w:fldChar w:fldCharType="end"/>
      </w:r>
    </w:p>
    <w:p w:rsidR="00855774" w:rsidRPr="0076290C" w:rsidRDefault="007D42BF" w:rsidP="00855774">
      <w:pPr>
        <w:tabs>
          <w:tab w:val="left" w:pos="1800"/>
        </w:tabs>
        <w:rPr>
          <w:color w:val="1F497D" w:themeColor="text2"/>
        </w:rPr>
      </w:pPr>
      <w:r>
        <w:t>Defendant Name:</w:t>
      </w:r>
      <w:r>
        <w:tab/>
      </w:r>
      <w:r>
        <w:tab/>
      </w:r>
      <w:r w:rsidR="007C6D0D" w:rsidRPr="000A3B09">
        <w:rPr>
          <w:color w:val="1F497D" w:themeColor="text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C6D0D" w:rsidRPr="000A3B09">
        <w:rPr>
          <w:color w:val="1F497D" w:themeColor="text2"/>
        </w:rPr>
        <w:instrText xml:space="preserve"> FORMTEXT </w:instrText>
      </w:r>
      <w:r w:rsidR="007C6D0D" w:rsidRPr="000A3B09">
        <w:rPr>
          <w:color w:val="1F497D" w:themeColor="text2"/>
        </w:rPr>
      </w:r>
      <w:r w:rsidR="007C6D0D" w:rsidRPr="000A3B09">
        <w:rPr>
          <w:color w:val="1F497D" w:themeColor="text2"/>
        </w:rPr>
        <w:fldChar w:fldCharType="separate"/>
      </w:r>
      <w:r w:rsidR="007C6D0D">
        <w:rPr>
          <w:noProof/>
          <w:color w:val="1F497D" w:themeColor="text2"/>
        </w:rPr>
        <w:t> </w:t>
      </w:r>
      <w:r w:rsidR="007C6D0D">
        <w:rPr>
          <w:noProof/>
          <w:color w:val="1F497D" w:themeColor="text2"/>
        </w:rPr>
        <w:t> </w:t>
      </w:r>
      <w:r w:rsidR="007C6D0D">
        <w:rPr>
          <w:noProof/>
          <w:color w:val="1F497D" w:themeColor="text2"/>
        </w:rPr>
        <w:t> </w:t>
      </w:r>
      <w:r w:rsidR="007C6D0D">
        <w:rPr>
          <w:noProof/>
          <w:color w:val="1F497D" w:themeColor="text2"/>
        </w:rPr>
        <w:t> </w:t>
      </w:r>
      <w:r w:rsidR="007C6D0D">
        <w:rPr>
          <w:noProof/>
          <w:color w:val="1F497D" w:themeColor="text2"/>
        </w:rPr>
        <w:t> </w:t>
      </w:r>
      <w:r w:rsidR="007C6D0D" w:rsidRPr="000A3B09">
        <w:rPr>
          <w:color w:val="1F497D" w:themeColor="text2"/>
        </w:rPr>
        <w:fldChar w:fldCharType="end"/>
      </w:r>
    </w:p>
    <w:p w:rsidR="00855774" w:rsidRDefault="007D42BF" w:rsidP="00855774">
      <w:pPr>
        <w:tabs>
          <w:tab w:val="left" w:pos="1800"/>
        </w:tabs>
        <w:rPr>
          <w:color w:val="1F497D" w:themeColor="text2"/>
        </w:rPr>
      </w:pPr>
      <w:r>
        <w:t>Case Number:</w:t>
      </w:r>
      <w:r>
        <w:tab/>
      </w:r>
      <w:r>
        <w:tab/>
      </w:r>
      <w:r w:rsidR="007C6D0D" w:rsidRPr="000A3B09">
        <w:rPr>
          <w:color w:val="1F497D" w:themeColor="text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C6D0D" w:rsidRPr="000A3B09">
        <w:rPr>
          <w:color w:val="1F497D" w:themeColor="text2"/>
        </w:rPr>
        <w:instrText xml:space="preserve"> FORMTEXT </w:instrText>
      </w:r>
      <w:r w:rsidR="007C6D0D" w:rsidRPr="000A3B09">
        <w:rPr>
          <w:color w:val="1F497D" w:themeColor="text2"/>
        </w:rPr>
      </w:r>
      <w:r w:rsidR="007C6D0D" w:rsidRPr="000A3B09">
        <w:rPr>
          <w:color w:val="1F497D" w:themeColor="text2"/>
        </w:rPr>
        <w:fldChar w:fldCharType="separate"/>
      </w:r>
      <w:r w:rsidR="007C6D0D">
        <w:rPr>
          <w:noProof/>
          <w:color w:val="1F497D" w:themeColor="text2"/>
        </w:rPr>
        <w:t> </w:t>
      </w:r>
      <w:r w:rsidR="007C6D0D">
        <w:rPr>
          <w:noProof/>
          <w:color w:val="1F497D" w:themeColor="text2"/>
        </w:rPr>
        <w:t> </w:t>
      </w:r>
      <w:r w:rsidR="007C6D0D">
        <w:rPr>
          <w:noProof/>
          <w:color w:val="1F497D" w:themeColor="text2"/>
        </w:rPr>
        <w:t> </w:t>
      </w:r>
      <w:r w:rsidR="007C6D0D">
        <w:rPr>
          <w:noProof/>
          <w:color w:val="1F497D" w:themeColor="text2"/>
        </w:rPr>
        <w:t> </w:t>
      </w:r>
      <w:r w:rsidR="007C6D0D">
        <w:rPr>
          <w:noProof/>
          <w:color w:val="1F497D" w:themeColor="text2"/>
        </w:rPr>
        <w:t> </w:t>
      </w:r>
      <w:r w:rsidR="007C6D0D" w:rsidRPr="000A3B09">
        <w:rPr>
          <w:color w:val="1F497D" w:themeColor="text2"/>
        </w:rPr>
        <w:fldChar w:fldCharType="end"/>
      </w:r>
    </w:p>
    <w:p w:rsidR="000A3B09" w:rsidRDefault="007D42BF" w:rsidP="000A3B09">
      <w:pPr>
        <w:tabs>
          <w:tab w:val="left" w:pos="1980"/>
        </w:tabs>
        <w:rPr>
          <w:color w:val="1F497D" w:themeColor="text2"/>
        </w:rPr>
      </w:pPr>
      <w:r>
        <w:t>Appointment Date:</w:t>
      </w:r>
      <w:r>
        <w:tab/>
      </w:r>
      <w:r>
        <w:tab/>
      </w:r>
      <w:r w:rsidR="000A3B09" w:rsidRPr="000A3B09">
        <w:rPr>
          <w:color w:val="1F497D" w:themeColor="text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0A3B09" w:rsidRPr="000A3B09">
        <w:rPr>
          <w:color w:val="1F497D" w:themeColor="text2"/>
        </w:rPr>
        <w:instrText xml:space="preserve"> FORMTEXT </w:instrText>
      </w:r>
      <w:r w:rsidR="000A3B09" w:rsidRPr="000A3B09">
        <w:rPr>
          <w:color w:val="1F497D" w:themeColor="text2"/>
        </w:rPr>
      </w:r>
      <w:r w:rsidR="000A3B09" w:rsidRPr="000A3B09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0A3B09" w:rsidRPr="000A3B09">
        <w:rPr>
          <w:color w:val="1F497D" w:themeColor="text2"/>
        </w:rPr>
        <w:fldChar w:fldCharType="end"/>
      </w:r>
      <w:bookmarkEnd w:id="2"/>
    </w:p>
    <w:p w:rsidR="00FD74DF" w:rsidRDefault="007D42BF" w:rsidP="00EE7D96">
      <w:pPr>
        <w:tabs>
          <w:tab w:val="left" w:pos="1980"/>
        </w:tabs>
        <w:rPr>
          <w:color w:val="1F497D" w:themeColor="text2"/>
        </w:rPr>
      </w:pPr>
      <w:r>
        <w:t>No. of Co-Defendants:</w:t>
      </w:r>
      <w:r>
        <w:tab/>
      </w:r>
      <w:r w:rsidR="00E012A6" w:rsidRPr="00E012A6">
        <w:rPr>
          <w:color w:val="1F497D" w:themeColor="text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E012A6" w:rsidRPr="00E012A6">
        <w:rPr>
          <w:color w:val="1F497D" w:themeColor="text2"/>
        </w:rPr>
        <w:instrText xml:space="preserve"> FORMTEXT </w:instrText>
      </w:r>
      <w:r w:rsidR="00E012A6" w:rsidRPr="00E012A6">
        <w:rPr>
          <w:color w:val="1F497D" w:themeColor="text2"/>
        </w:rPr>
      </w:r>
      <w:r w:rsidR="00E012A6" w:rsidRPr="00E012A6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E012A6" w:rsidRPr="00E012A6">
        <w:rPr>
          <w:color w:val="1F497D" w:themeColor="text2"/>
        </w:rPr>
        <w:fldChar w:fldCharType="end"/>
      </w:r>
      <w:bookmarkEnd w:id="3"/>
    </w:p>
    <w:p w:rsidR="00EE7D96" w:rsidRPr="0049715B" w:rsidRDefault="00EE7D96" w:rsidP="007D3B5A">
      <w:pPr>
        <w:pBdr>
          <w:bottom w:val="thinThickSmallGap" w:sz="24" w:space="1" w:color="auto"/>
        </w:pBdr>
        <w:tabs>
          <w:tab w:val="left" w:pos="1980"/>
        </w:tabs>
        <w:rPr>
          <w:u w:val="thick"/>
        </w:rPr>
      </w:pPr>
    </w:p>
    <w:p w:rsidR="00D13D24" w:rsidRDefault="00D13D24" w:rsidP="00480685">
      <w:pPr>
        <w:tabs>
          <w:tab w:val="left" w:pos="1800"/>
          <w:tab w:val="left" w:pos="4140"/>
        </w:tabs>
        <w:jc w:val="center"/>
        <w:rPr>
          <w:b/>
          <w:sz w:val="24"/>
          <w:szCs w:val="24"/>
          <w:u w:val="thick"/>
        </w:rPr>
      </w:pPr>
    </w:p>
    <w:p w:rsidR="00480685" w:rsidRDefault="00480685" w:rsidP="00480685">
      <w:pPr>
        <w:tabs>
          <w:tab w:val="left" w:pos="1800"/>
          <w:tab w:val="left" w:pos="4140"/>
        </w:tabs>
        <w:jc w:val="center"/>
        <w:rPr>
          <w:b/>
          <w:sz w:val="24"/>
          <w:szCs w:val="24"/>
          <w:u w:val="thick"/>
        </w:rPr>
      </w:pPr>
      <w:r w:rsidRPr="003B2E0E">
        <w:rPr>
          <w:b/>
          <w:sz w:val="24"/>
          <w:szCs w:val="24"/>
          <w:u w:val="thick"/>
        </w:rPr>
        <w:t>SECTION II - CASE COMPENSATION MAXIMUM</w:t>
      </w:r>
    </w:p>
    <w:p w:rsidR="00D3661A" w:rsidRPr="00D3661A" w:rsidRDefault="00D3661A" w:rsidP="00480685">
      <w:pPr>
        <w:tabs>
          <w:tab w:val="left" w:pos="1800"/>
          <w:tab w:val="left" w:pos="4140"/>
        </w:tabs>
        <w:jc w:val="center"/>
        <w:rPr>
          <w:color w:val="1F497D" w:themeColor="text2"/>
          <w:u w:val="thick"/>
        </w:rPr>
      </w:pPr>
    </w:p>
    <w:p w:rsidR="00D3661A" w:rsidRPr="00D3661A" w:rsidRDefault="00696155" w:rsidP="00D3661A">
      <w:pPr>
        <w:pStyle w:val="ListParagraph"/>
        <w:numPr>
          <w:ilvl w:val="0"/>
          <w:numId w:val="12"/>
        </w:numPr>
        <w:tabs>
          <w:tab w:val="left" w:pos="1800"/>
          <w:tab w:val="left" w:pos="4140"/>
        </w:tabs>
        <w:ind w:left="360"/>
        <w:rPr>
          <w:color w:val="1F497D" w:themeColor="text2"/>
        </w:rPr>
      </w:pPr>
      <w:r>
        <w:t>Current</w:t>
      </w:r>
      <w:r w:rsidR="00473F26">
        <w:t xml:space="preserve"> </w:t>
      </w:r>
      <w:r w:rsidR="00F043B2">
        <w:t>c</w:t>
      </w:r>
      <w:r w:rsidR="007D42BF">
        <w:t>ase c</w:t>
      </w:r>
      <w:r w:rsidR="0076290C">
        <w:t xml:space="preserve">ompensation </w:t>
      </w:r>
      <w:r w:rsidR="007D42BF">
        <w:t>m</w:t>
      </w:r>
      <w:r w:rsidR="00AC01EE" w:rsidRPr="00AC01EE">
        <w:t>aximum</w:t>
      </w:r>
      <w:r>
        <w:t xml:space="preserve"> (excess fee limit in </w:t>
      </w:r>
      <w:proofErr w:type="spellStart"/>
      <w:r>
        <w:t>eVoucher</w:t>
      </w:r>
      <w:proofErr w:type="spellEnd"/>
      <w:r>
        <w:t>*)</w:t>
      </w:r>
      <w:r w:rsidR="00AC01EE" w:rsidRPr="00AC01EE">
        <w:t>:</w:t>
      </w:r>
      <w:bookmarkStart w:id="4" w:name="Text20"/>
      <w:r w:rsidR="003B0F43">
        <w:rPr>
          <w:color w:val="1F497D" w:themeColor="text2"/>
        </w:rPr>
        <w:tab/>
      </w:r>
      <w:r>
        <w:rPr>
          <w:color w:val="1F497D" w:themeColor="text2"/>
        </w:rPr>
        <w:tab/>
      </w:r>
      <w:r w:rsidR="003B0F43">
        <w:rPr>
          <w:color w:val="1F497D" w:themeColor="text2"/>
        </w:rPr>
        <w:tab/>
      </w:r>
      <w:r w:rsidR="00F043B2">
        <w:rPr>
          <w:color w:val="1F497D" w:themeColor="text2"/>
        </w:rPr>
        <w:tab/>
      </w:r>
      <w:r w:rsidR="00451FF9" w:rsidRPr="00D3661A">
        <w:rPr>
          <w:color w:val="1F497D" w:themeColor="text2"/>
        </w:rPr>
        <w:t>$</w:t>
      </w:r>
      <w:bookmarkEnd w:id="4"/>
      <w:r w:rsidR="005748B3">
        <w:rPr>
          <w:color w:val="1F497D" w:themeColor="text2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748B3">
        <w:rPr>
          <w:color w:val="1F497D" w:themeColor="text2"/>
        </w:rPr>
        <w:instrText xml:space="preserve"> FORMTEXT </w:instrText>
      </w:r>
      <w:r w:rsidR="005748B3">
        <w:rPr>
          <w:color w:val="1F497D" w:themeColor="text2"/>
        </w:rPr>
      </w:r>
      <w:r w:rsidR="005748B3">
        <w:rPr>
          <w:color w:val="1F497D" w:themeColor="text2"/>
        </w:rPr>
        <w:fldChar w:fldCharType="separate"/>
      </w:r>
      <w:r w:rsidR="005748B3">
        <w:rPr>
          <w:noProof/>
          <w:color w:val="1F497D" w:themeColor="text2"/>
        </w:rPr>
        <w:t> </w:t>
      </w:r>
      <w:r w:rsidR="005748B3">
        <w:rPr>
          <w:noProof/>
          <w:color w:val="1F497D" w:themeColor="text2"/>
        </w:rPr>
        <w:t> </w:t>
      </w:r>
      <w:r w:rsidR="005748B3">
        <w:rPr>
          <w:noProof/>
          <w:color w:val="1F497D" w:themeColor="text2"/>
        </w:rPr>
        <w:t> </w:t>
      </w:r>
      <w:r w:rsidR="005748B3">
        <w:rPr>
          <w:noProof/>
          <w:color w:val="1F497D" w:themeColor="text2"/>
        </w:rPr>
        <w:t> </w:t>
      </w:r>
      <w:r w:rsidR="005748B3">
        <w:rPr>
          <w:noProof/>
          <w:color w:val="1F497D" w:themeColor="text2"/>
        </w:rPr>
        <w:t> </w:t>
      </w:r>
      <w:r w:rsidR="005748B3">
        <w:rPr>
          <w:color w:val="1F497D" w:themeColor="text2"/>
        </w:rPr>
        <w:fldChar w:fldCharType="end"/>
      </w:r>
    </w:p>
    <w:p w:rsidR="00855774" w:rsidRPr="000363F5" w:rsidRDefault="004342B9" w:rsidP="000363F5">
      <w:pPr>
        <w:pStyle w:val="ListParagraph"/>
        <w:numPr>
          <w:ilvl w:val="0"/>
          <w:numId w:val="12"/>
        </w:numPr>
        <w:tabs>
          <w:tab w:val="left" w:pos="1800"/>
          <w:tab w:val="left" w:pos="4140"/>
        </w:tabs>
        <w:ind w:left="360"/>
        <w:rPr>
          <w:color w:val="1F497D" w:themeColor="text2"/>
        </w:rPr>
      </w:pPr>
      <w:r>
        <w:t>Amount</w:t>
      </w:r>
      <w:r w:rsidR="00D3661A">
        <w:t xml:space="preserve"> by which you</w:t>
      </w:r>
      <w:r w:rsidR="000363F5">
        <w:t xml:space="preserve"> expect to exceed </w:t>
      </w:r>
      <w:r w:rsidR="00696155">
        <w:t>the excess fee limit (amount requested)</w:t>
      </w:r>
      <w:r>
        <w:t>:</w:t>
      </w:r>
      <w:r w:rsidR="00696155">
        <w:tab/>
      </w:r>
      <w:r>
        <w:tab/>
      </w:r>
      <w:r w:rsidR="000363F5">
        <w:t xml:space="preserve"> </w:t>
      </w:r>
      <w:r w:rsidR="000363F5">
        <w:tab/>
      </w:r>
      <w:r w:rsidR="00FD74DF" w:rsidRPr="000363F5">
        <w:rPr>
          <w:color w:val="1F497D" w:themeColor="text2"/>
        </w:rPr>
        <w:t>$</w:t>
      </w:r>
      <w:r w:rsidR="005748B3">
        <w:rPr>
          <w:color w:val="1F497D" w:themeColor="text2"/>
        </w:rPr>
        <w:fldChar w:fldCharType="begin">
          <w:ffData>
            <w:name w:val="Text31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5" w:name="Text31"/>
      <w:r w:rsidR="005748B3">
        <w:rPr>
          <w:color w:val="1F497D" w:themeColor="text2"/>
        </w:rPr>
        <w:instrText xml:space="preserve"> FORMTEXT </w:instrText>
      </w:r>
      <w:r w:rsidR="005748B3">
        <w:rPr>
          <w:color w:val="1F497D" w:themeColor="text2"/>
        </w:rPr>
      </w:r>
      <w:r w:rsidR="005748B3">
        <w:rPr>
          <w:color w:val="1F497D" w:themeColor="text2"/>
        </w:rPr>
        <w:fldChar w:fldCharType="separate"/>
      </w:r>
      <w:r w:rsidR="005748B3">
        <w:rPr>
          <w:noProof/>
          <w:color w:val="1F497D" w:themeColor="text2"/>
        </w:rPr>
        <w:t> </w:t>
      </w:r>
      <w:r w:rsidR="005748B3">
        <w:rPr>
          <w:noProof/>
          <w:color w:val="1F497D" w:themeColor="text2"/>
        </w:rPr>
        <w:t> </w:t>
      </w:r>
      <w:r w:rsidR="005748B3">
        <w:rPr>
          <w:noProof/>
          <w:color w:val="1F497D" w:themeColor="text2"/>
        </w:rPr>
        <w:t> </w:t>
      </w:r>
      <w:r w:rsidR="005748B3">
        <w:rPr>
          <w:noProof/>
          <w:color w:val="1F497D" w:themeColor="text2"/>
        </w:rPr>
        <w:t> </w:t>
      </w:r>
      <w:r w:rsidR="005748B3">
        <w:rPr>
          <w:noProof/>
          <w:color w:val="1F497D" w:themeColor="text2"/>
        </w:rPr>
        <w:t> </w:t>
      </w:r>
      <w:r w:rsidR="005748B3">
        <w:rPr>
          <w:color w:val="1F497D" w:themeColor="text2"/>
        </w:rPr>
        <w:fldChar w:fldCharType="end"/>
      </w:r>
      <w:bookmarkEnd w:id="5"/>
    </w:p>
    <w:p w:rsidR="00480685" w:rsidRDefault="00696155" w:rsidP="0065585A">
      <w:pPr>
        <w:pStyle w:val="ListParagraph"/>
        <w:numPr>
          <w:ilvl w:val="0"/>
          <w:numId w:val="12"/>
        </w:numPr>
        <w:tabs>
          <w:tab w:val="left" w:pos="1800"/>
          <w:tab w:val="left" w:pos="4140"/>
        </w:tabs>
        <w:ind w:left="360"/>
        <w:rPr>
          <w:color w:val="1F497D" w:themeColor="text2"/>
        </w:rPr>
      </w:pPr>
      <w:r>
        <w:rPr>
          <w:b/>
        </w:rPr>
        <w:t>NEW EXCESS FEE LIMIT AMOU</w:t>
      </w:r>
      <w:r w:rsidR="00D3661A" w:rsidRPr="00D3661A">
        <w:rPr>
          <w:b/>
        </w:rPr>
        <w:t>NT REQUESTED (Add A and B)</w:t>
      </w:r>
      <w:r w:rsidR="00D3661A">
        <w:tab/>
      </w:r>
      <w:r w:rsidR="003B0F43">
        <w:tab/>
      </w:r>
      <w:r w:rsidR="003B0F43">
        <w:tab/>
      </w:r>
      <w:r w:rsidR="003B0F43">
        <w:tab/>
      </w:r>
      <w:r w:rsidR="00F043B2">
        <w:tab/>
      </w:r>
      <w:r w:rsidR="00D3661A" w:rsidRPr="00D3661A">
        <w:rPr>
          <w:color w:val="1F497D" w:themeColor="text2"/>
        </w:rPr>
        <w:t>$</w:t>
      </w:r>
      <w:r w:rsidR="005748B3">
        <w:rPr>
          <w:color w:val="1F497D" w:themeColor="text2"/>
        </w:rPr>
        <w:fldChar w:fldCharType="begin">
          <w:ffData>
            <w:name w:val=""/>
            <w:enabled/>
            <w:calcOnExit/>
            <w:textInput>
              <w:type w:val="number"/>
              <w:format w:val="#,##0.00"/>
            </w:textInput>
          </w:ffData>
        </w:fldChar>
      </w:r>
      <w:r w:rsidR="005748B3">
        <w:rPr>
          <w:color w:val="1F497D" w:themeColor="text2"/>
        </w:rPr>
        <w:instrText xml:space="preserve"> FORMTEXT </w:instrText>
      </w:r>
      <w:r w:rsidR="005748B3">
        <w:rPr>
          <w:color w:val="1F497D" w:themeColor="text2"/>
        </w:rPr>
      </w:r>
      <w:r w:rsidR="005748B3">
        <w:rPr>
          <w:color w:val="1F497D" w:themeColor="text2"/>
        </w:rPr>
        <w:fldChar w:fldCharType="separate"/>
      </w:r>
      <w:r w:rsidR="005748B3">
        <w:rPr>
          <w:noProof/>
          <w:color w:val="1F497D" w:themeColor="text2"/>
        </w:rPr>
        <w:t> </w:t>
      </w:r>
      <w:r w:rsidR="005748B3">
        <w:rPr>
          <w:noProof/>
          <w:color w:val="1F497D" w:themeColor="text2"/>
        </w:rPr>
        <w:t> </w:t>
      </w:r>
      <w:r w:rsidR="005748B3">
        <w:rPr>
          <w:noProof/>
          <w:color w:val="1F497D" w:themeColor="text2"/>
        </w:rPr>
        <w:t> </w:t>
      </w:r>
      <w:r w:rsidR="005748B3">
        <w:rPr>
          <w:noProof/>
          <w:color w:val="1F497D" w:themeColor="text2"/>
        </w:rPr>
        <w:t> </w:t>
      </w:r>
      <w:r w:rsidR="005748B3">
        <w:rPr>
          <w:noProof/>
          <w:color w:val="1F497D" w:themeColor="text2"/>
        </w:rPr>
        <w:t> </w:t>
      </w:r>
      <w:r w:rsidR="005748B3">
        <w:rPr>
          <w:color w:val="1F497D" w:themeColor="text2"/>
        </w:rPr>
        <w:fldChar w:fldCharType="end"/>
      </w:r>
    </w:p>
    <w:p w:rsidR="0065585A" w:rsidRPr="0065585A" w:rsidRDefault="0065585A" w:rsidP="0065585A">
      <w:pPr>
        <w:pStyle w:val="ListParagraph"/>
        <w:tabs>
          <w:tab w:val="left" w:pos="1800"/>
          <w:tab w:val="left" w:pos="4140"/>
        </w:tabs>
        <w:ind w:left="360"/>
        <w:rPr>
          <w:color w:val="1F497D" w:themeColor="text2"/>
        </w:rPr>
      </w:pPr>
    </w:p>
    <w:p w:rsidR="004342B9" w:rsidRDefault="00D3661A" w:rsidP="007D3B5A">
      <w:pPr>
        <w:tabs>
          <w:tab w:val="left" w:pos="1980"/>
          <w:tab w:val="left" w:pos="4950"/>
        </w:tabs>
      </w:pPr>
      <w:r>
        <w:t xml:space="preserve">NOTE:  </w:t>
      </w:r>
      <w:r w:rsidR="0065585A">
        <w:t>T</w:t>
      </w:r>
      <w:r w:rsidR="000363F5">
        <w:t xml:space="preserve">he approved amount </w:t>
      </w:r>
      <w:r>
        <w:t>will</w:t>
      </w:r>
      <w:r w:rsidR="0065585A">
        <w:t xml:space="preserve"> be your new </w:t>
      </w:r>
      <w:r w:rsidR="00696155">
        <w:t xml:space="preserve">excess fee limit. </w:t>
      </w:r>
      <w:r w:rsidR="000363F5">
        <w:t xml:space="preserve">  </w:t>
      </w:r>
      <w:r w:rsidR="004342B9">
        <w:t xml:space="preserve">Prior to exceeding </w:t>
      </w:r>
      <w:r w:rsidR="000363F5">
        <w:t>this</w:t>
      </w:r>
      <w:r>
        <w:t xml:space="preserve"> amount, you will </w:t>
      </w:r>
      <w:r w:rsidR="00EB7D51">
        <w:t xml:space="preserve">be required to </w:t>
      </w:r>
      <w:r w:rsidR="004342B9">
        <w:t>complete this process again for further funding.</w:t>
      </w:r>
    </w:p>
    <w:p w:rsidR="00EB7D51" w:rsidRPr="00480685" w:rsidRDefault="004342B9" w:rsidP="007D3B5A">
      <w:pPr>
        <w:tabs>
          <w:tab w:val="left" w:pos="1980"/>
          <w:tab w:val="left" w:pos="4950"/>
        </w:tabs>
        <w:rPr>
          <w:b/>
        </w:rPr>
      </w:pPr>
      <w:r w:rsidRPr="00480685">
        <w:rPr>
          <w:b/>
        </w:rPr>
        <w:t xml:space="preserve"> </w:t>
      </w:r>
    </w:p>
    <w:p w:rsidR="00855774" w:rsidRDefault="00BC13B0" w:rsidP="001A5C0D">
      <w:r w:rsidRPr="00855774">
        <w:rPr>
          <w:u w:val="single"/>
        </w:rPr>
        <w:t>PLEASE CHECK THE APPROPRIATE BOX</w:t>
      </w:r>
      <w:r w:rsidR="001A5C0D">
        <w:t>:</w:t>
      </w:r>
    </w:p>
    <w:p w:rsidR="001A5C0D" w:rsidRDefault="00B677AA" w:rsidP="001A5C0D">
      <w:pPr>
        <w:pStyle w:val="ListParagraph"/>
        <w:numPr>
          <w:ilvl w:val="0"/>
          <w:numId w:val="6"/>
        </w:numPr>
      </w:pPr>
      <w:r>
        <w:t xml:space="preserve">I </w:t>
      </w:r>
      <w:r w:rsidR="00522893">
        <w:t>would like</w:t>
      </w:r>
      <w:r>
        <w:t xml:space="preserve"> to </w:t>
      </w:r>
      <w:r w:rsidR="001A5C0D">
        <w:t xml:space="preserve">submit a voucher every </w:t>
      </w:r>
      <w:r w:rsidR="004342B9">
        <w:t>90</w:t>
      </w:r>
      <w:r w:rsidR="001A5C0D">
        <w:t xml:space="preserve"> days: </w:t>
      </w:r>
      <w:r w:rsidR="001A5C0D"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5C0D" w:rsidRPr="00BC13B0">
        <w:instrText xml:space="preserve"> FORMCHECKBOX </w:instrText>
      </w:r>
      <w:r w:rsidR="00357AA8">
        <w:fldChar w:fldCharType="separate"/>
      </w:r>
      <w:r w:rsidR="001A5C0D" w:rsidRPr="00BC13B0">
        <w:fldChar w:fldCharType="end"/>
      </w:r>
      <w:r w:rsidR="001A5C0D">
        <w:t xml:space="preserve"> YES  </w:t>
      </w:r>
      <w:r w:rsidR="001A5C0D" w:rsidRPr="00BC13B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5C0D" w:rsidRPr="00BC13B0">
        <w:instrText xml:space="preserve"> FORMCHECKBOX </w:instrText>
      </w:r>
      <w:r w:rsidR="00357AA8">
        <w:fldChar w:fldCharType="separate"/>
      </w:r>
      <w:r w:rsidR="001A5C0D" w:rsidRPr="00BC13B0">
        <w:fldChar w:fldCharType="end"/>
      </w:r>
      <w:r w:rsidR="001A5C0D" w:rsidRPr="00BC13B0">
        <w:t xml:space="preserve"> NO</w:t>
      </w:r>
    </w:p>
    <w:p w:rsidR="0060590C" w:rsidRDefault="001A5C0D" w:rsidP="00C05CA8">
      <w:pPr>
        <w:pStyle w:val="ListParagraph"/>
        <w:numPr>
          <w:ilvl w:val="0"/>
          <w:numId w:val="6"/>
        </w:numPr>
      </w:pPr>
      <w:r>
        <w:t>This is my first request</w:t>
      </w:r>
      <w:r w:rsidR="007A3EED">
        <w:t xml:space="preserve"> </w:t>
      </w:r>
      <w:r w:rsidR="00BC13B0">
        <w:t>to exceed the statutory maxi</w:t>
      </w:r>
      <w:r w:rsidR="00855774">
        <w:t>mum:</w:t>
      </w:r>
      <w:r w:rsidR="00EE7D96">
        <w:t xml:space="preserve"> </w:t>
      </w:r>
      <w:r w:rsidR="00BC13B0"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3B0" w:rsidRPr="00BC13B0">
        <w:instrText xml:space="preserve"> FORMCHECKBOX </w:instrText>
      </w:r>
      <w:r w:rsidR="00357AA8">
        <w:fldChar w:fldCharType="separate"/>
      </w:r>
      <w:r w:rsidR="00BC13B0" w:rsidRPr="00BC13B0">
        <w:fldChar w:fldCharType="end"/>
      </w:r>
      <w:r w:rsidR="00AB4F10">
        <w:t xml:space="preserve"> YES  </w:t>
      </w:r>
      <w:r w:rsidR="00BC13B0" w:rsidRPr="00BC13B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3B0" w:rsidRPr="00BC13B0">
        <w:instrText xml:space="preserve"> FORMCHECKBOX </w:instrText>
      </w:r>
      <w:r w:rsidR="00357AA8">
        <w:fldChar w:fldCharType="separate"/>
      </w:r>
      <w:r w:rsidR="00BC13B0" w:rsidRPr="00BC13B0">
        <w:fldChar w:fldCharType="end"/>
      </w:r>
      <w:r w:rsidR="00BC13B0" w:rsidRPr="00BC13B0">
        <w:t xml:space="preserve"> NO</w:t>
      </w:r>
    </w:p>
    <w:p w:rsidR="00FD74DF" w:rsidRDefault="00FD74DF" w:rsidP="007D3B5A">
      <w:pPr>
        <w:pBdr>
          <w:bottom w:val="thinThickSmallGap" w:sz="24" w:space="1" w:color="auto"/>
        </w:pBdr>
        <w:spacing w:line="240" w:lineRule="auto"/>
        <w:rPr>
          <w:szCs w:val="20"/>
        </w:rPr>
      </w:pPr>
    </w:p>
    <w:p w:rsidR="00931B63" w:rsidRDefault="00696155" w:rsidP="007D3B5A">
      <w:pPr>
        <w:pBdr>
          <w:bottom w:val="thinThickSmallGap" w:sz="24" w:space="1" w:color="auto"/>
        </w:pBdr>
        <w:spacing w:line="240" w:lineRule="auto"/>
        <w:rPr>
          <w:szCs w:val="20"/>
        </w:rPr>
      </w:pPr>
      <w:r>
        <w:rPr>
          <w:szCs w:val="20"/>
        </w:rPr>
        <w:t xml:space="preserve">*To find current excess fee limit in </w:t>
      </w:r>
      <w:proofErr w:type="spellStart"/>
      <w:r>
        <w:rPr>
          <w:szCs w:val="20"/>
        </w:rPr>
        <w:t>eVoucher</w:t>
      </w:r>
      <w:proofErr w:type="spellEnd"/>
      <w:r>
        <w:rPr>
          <w:szCs w:val="20"/>
        </w:rPr>
        <w:t xml:space="preserve">, </w:t>
      </w:r>
      <w:r w:rsidR="00010DDD">
        <w:rPr>
          <w:szCs w:val="20"/>
        </w:rPr>
        <w:t xml:space="preserve">from </w:t>
      </w:r>
      <w:r w:rsidR="00931B63">
        <w:rPr>
          <w:szCs w:val="20"/>
        </w:rPr>
        <w:t xml:space="preserve">the </w:t>
      </w:r>
      <w:r w:rsidR="00010DDD">
        <w:rPr>
          <w:szCs w:val="20"/>
        </w:rPr>
        <w:t>Appointments’ List</w:t>
      </w:r>
      <w:r w:rsidR="00931B63">
        <w:rPr>
          <w:szCs w:val="20"/>
        </w:rPr>
        <w:t xml:space="preserve">, </w:t>
      </w:r>
      <w:r>
        <w:rPr>
          <w:szCs w:val="20"/>
        </w:rPr>
        <w:t>click on case number,</w:t>
      </w:r>
    </w:p>
    <w:p w:rsidR="00696155" w:rsidRPr="003B2E0E" w:rsidRDefault="00696155" w:rsidP="007D3B5A">
      <w:pPr>
        <w:pBdr>
          <w:bottom w:val="thinThickSmallGap" w:sz="24" w:space="1" w:color="auto"/>
        </w:pBdr>
        <w:spacing w:line="240" w:lineRule="auto"/>
        <w:rPr>
          <w:szCs w:val="20"/>
        </w:rPr>
      </w:pPr>
      <w:r>
        <w:rPr>
          <w:szCs w:val="20"/>
        </w:rPr>
        <w:t xml:space="preserve"> </w:t>
      </w:r>
      <w:proofErr w:type="gramStart"/>
      <w:r>
        <w:rPr>
          <w:szCs w:val="20"/>
        </w:rPr>
        <w:t>click</w:t>
      </w:r>
      <w:proofErr w:type="gramEnd"/>
      <w:r>
        <w:rPr>
          <w:szCs w:val="20"/>
        </w:rPr>
        <w:t xml:space="preserve"> </w:t>
      </w:r>
      <w:r w:rsidR="00010DDD">
        <w:rPr>
          <w:szCs w:val="20"/>
        </w:rPr>
        <w:t>“</w:t>
      </w:r>
      <w:r>
        <w:rPr>
          <w:szCs w:val="20"/>
        </w:rPr>
        <w:t>View Representation</w:t>
      </w:r>
      <w:r w:rsidR="00010DDD">
        <w:rPr>
          <w:szCs w:val="20"/>
        </w:rPr>
        <w:t>”</w:t>
      </w:r>
      <w:r>
        <w:rPr>
          <w:szCs w:val="20"/>
        </w:rPr>
        <w:t>,</w:t>
      </w:r>
      <w:r w:rsidR="00010DDD">
        <w:rPr>
          <w:szCs w:val="20"/>
        </w:rPr>
        <w:t xml:space="preserve"> the</w:t>
      </w:r>
      <w:r>
        <w:rPr>
          <w:szCs w:val="20"/>
        </w:rPr>
        <w:t xml:space="preserve"> Excess Fee Limit is in the bottom left corner on the Representation Info page.</w:t>
      </w:r>
    </w:p>
    <w:p w:rsidR="00D13D24" w:rsidRDefault="00D13D24" w:rsidP="003B2E0E">
      <w:pPr>
        <w:spacing w:line="240" w:lineRule="auto"/>
        <w:jc w:val="center"/>
        <w:rPr>
          <w:b/>
          <w:sz w:val="24"/>
          <w:szCs w:val="24"/>
          <w:u w:val="thick"/>
        </w:rPr>
      </w:pPr>
    </w:p>
    <w:p w:rsidR="003B2E0E" w:rsidRDefault="003B2E0E" w:rsidP="003B2E0E">
      <w:pPr>
        <w:spacing w:line="240" w:lineRule="auto"/>
        <w:jc w:val="center"/>
        <w:rPr>
          <w:b/>
          <w:sz w:val="24"/>
          <w:szCs w:val="24"/>
          <w:u w:val="thick"/>
        </w:rPr>
      </w:pPr>
      <w:r w:rsidRPr="003B2E0E">
        <w:rPr>
          <w:b/>
          <w:sz w:val="24"/>
          <w:szCs w:val="24"/>
          <w:u w:val="thick"/>
        </w:rPr>
        <w:t>SECTION III - JUSTIFICATION</w:t>
      </w:r>
    </w:p>
    <w:p w:rsidR="007D42BF" w:rsidRPr="003B2E0E" w:rsidRDefault="007D42BF" w:rsidP="003B2E0E">
      <w:pPr>
        <w:spacing w:line="240" w:lineRule="auto"/>
        <w:jc w:val="center"/>
        <w:rPr>
          <w:b/>
          <w:sz w:val="24"/>
          <w:szCs w:val="24"/>
          <w:u w:val="thick"/>
        </w:rPr>
      </w:pPr>
    </w:p>
    <w:p w:rsidR="007D42BF" w:rsidRDefault="00C05CA8" w:rsidP="008B15C8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Expected duration of the </w:t>
      </w:r>
      <w:r w:rsidR="00EB7D51">
        <w:t>case, from appointment date to case termination.  Explain</w:t>
      </w:r>
      <w:r w:rsidR="007D42BF">
        <w:t>.</w:t>
      </w:r>
    </w:p>
    <w:p w:rsidR="00C05CA8" w:rsidRPr="008B15C8" w:rsidRDefault="00C05CA8" w:rsidP="007D42BF">
      <w:pPr>
        <w:pStyle w:val="ListParagraph"/>
        <w:spacing w:line="240" w:lineRule="auto"/>
        <w:ind w:left="360"/>
        <w:jc w:val="both"/>
      </w:pPr>
      <w:r w:rsidRPr="007D42BF">
        <w:rPr>
          <w:color w:val="1F497D" w:themeColor="text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D42BF">
        <w:rPr>
          <w:color w:val="1F497D" w:themeColor="text2"/>
        </w:rPr>
        <w:instrText xml:space="preserve"> FORMTEXT </w:instrText>
      </w:r>
      <w:r w:rsidRPr="007D42BF">
        <w:rPr>
          <w:color w:val="1F497D" w:themeColor="text2"/>
        </w:rPr>
      </w:r>
      <w:r w:rsidRPr="007D42BF">
        <w:rPr>
          <w:color w:val="1F497D" w:themeColor="text2"/>
        </w:rPr>
        <w:fldChar w:fldCharType="separate"/>
      </w:r>
      <w:r w:rsidR="008B15C8" w:rsidRPr="008B15C8">
        <w:rPr>
          <w:noProof/>
          <w:color w:val="1F497D" w:themeColor="text2"/>
        </w:rPr>
        <w:t> </w:t>
      </w:r>
      <w:r w:rsidR="008B15C8" w:rsidRPr="008B15C8">
        <w:rPr>
          <w:noProof/>
          <w:color w:val="1F497D" w:themeColor="text2"/>
        </w:rPr>
        <w:t> </w:t>
      </w:r>
      <w:r w:rsidR="008B15C8" w:rsidRPr="008B15C8">
        <w:rPr>
          <w:noProof/>
          <w:color w:val="1F497D" w:themeColor="text2"/>
        </w:rPr>
        <w:t> </w:t>
      </w:r>
      <w:r w:rsidR="008B15C8" w:rsidRPr="008B15C8">
        <w:rPr>
          <w:noProof/>
          <w:color w:val="1F497D" w:themeColor="text2"/>
        </w:rPr>
        <w:t> </w:t>
      </w:r>
      <w:r w:rsidR="008B15C8" w:rsidRPr="008B15C8">
        <w:rPr>
          <w:noProof/>
          <w:color w:val="1F497D" w:themeColor="text2"/>
        </w:rPr>
        <w:t> </w:t>
      </w:r>
      <w:r w:rsidRPr="007D42BF">
        <w:rPr>
          <w:color w:val="1F497D" w:themeColor="text2"/>
        </w:rPr>
        <w:fldChar w:fldCharType="end"/>
      </w:r>
    </w:p>
    <w:p w:rsidR="00C05CA8" w:rsidRDefault="00C05CA8" w:rsidP="007A3EED">
      <w:pPr>
        <w:pStyle w:val="ListParagraph"/>
        <w:spacing w:line="240" w:lineRule="auto"/>
        <w:ind w:left="360"/>
        <w:jc w:val="both"/>
      </w:pPr>
    </w:p>
    <w:p w:rsidR="00C05CA8" w:rsidRPr="009C42D3" w:rsidRDefault="00EB7D51" w:rsidP="007A3EED">
      <w:pPr>
        <w:pStyle w:val="ListParagraph"/>
        <w:numPr>
          <w:ilvl w:val="0"/>
          <w:numId w:val="3"/>
        </w:numPr>
        <w:spacing w:line="240" w:lineRule="auto"/>
        <w:jc w:val="both"/>
        <w:rPr>
          <w:color w:val="000000" w:themeColor="text1"/>
        </w:rPr>
      </w:pPr>
      <w:r>
        <w:t>S</w:t>
      </w:r>
      <w:r w:rsidR="00C05CA8" w:rsidRPr="0052659A">
        <w:t xml:space="preserve">ummary of the government's allegations against your </w:t>
      </w:r>
      <w:r w:rsidR="00E012A6">
        <w:t>client.</w:t>
      </w:r>
    </w:p>
    <w:p w:rsidR="00AC01EE" w:rsidRPr="008B15C8" w:rsidRDefault="00C05CA8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</w:p>
    <w:p w:rsidR="007A3EED" w:rsidRDefault="007A3EED" w:rsidP="007A3EED">
      <w:pPr>
        <w:pStyle w:val="ListParagraph"/>
        <w:spacing w:line="240" w:lineRule="auto"/>
        <w:ind w:left="360"/>
        <w:contextualSpacing w:val="0"/>
        <w:rPr>
          <w:szCs w:val="20"/>
        </w:rPr>
      </w:pPr>
    </w:p>
    <w:p w:rsidR="00E551A1" w:rsidRDefault="00EB7D51" w:rsidP="00E551A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>
        <w:rPr>
          <w:szCs w:val="20"/>
        </w:rPr>
        <w:t>S</w:t>
      </w:r>
      <w:r w:rsidR="00E551A1">
        <w:rPr>
          <w:szCs w:val="20"/>
        </w:rPr>
        <w:t>ummary of the procedural history of the case, to date.</w:t>
      </w:r>
    </w:p>
    <w:p w:rsidR="00E551A1" w:rsidRPr="008B15C8" w:rsidRDefault="00E551A1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6"/>
    </w:p>
    <w:p w:rsidR="00E551A1" w:rsidRDefault="00E551A1" w:rsidP="00E551A1">
      <w:pPr>
        <w:pStyle w:val="ListParagraph"/>
        <w:spacing w:line="240" w:lineRule="auto"/>
        <w:ind w:left="360"/>
        <w:contextualSpacing w:val="0"/>
        <w:rPr>
          <w:szCs w:val="20"/>
        </w:rPr>
      </w:pPr>
    </w:p>
    <w:p w:rsidR="00EB7D51" w:rsidRDefault="00EB7D51" w:rsidP="00EB7D5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>
        <w:rPr>
          <w:szCs w:val="20"/>
        </w:rPr>
        <w:t>Has there been any effort to settle this case?  Explain.</w:t>
      </w:r>
    </w:p>
    <w:p w:rsidR="00EB7D51" w:rsidRPr="00EB7D51" w:rsidRDefault="00EB7D51" w:rsidP="00EB7D51">
      <w:pPr>
        <w:pStyle w:val="ListParagraph"/>
        <w:ind w:left="360"/>
        <w:rPr>
          <w:color w:val="1F497D" w:themeColor="text2"/>
        </w:rPr>
      </w:pPr>
      <w:r w:rsidRPr="00EB7D51">
        <w:rPr>
          <w:color w:val="1F497D" w:themeColor="text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B7D51">
        <w:rPr>
          <w:color w:val="1F497D" w:themeColor="text2"/>
        </w:rPr>
        <w:instrText xml:space="preserve"> FORMTEXT </w:instrText>
      </w:r>
      <w:r w:rsidRPr="00EB7D51">
        <w:rPr>
          <w:color w:val="1F497D" w:themeColor="text2"/>
        </w:rPr>
      </w:r>
      <w:r w:rsidRPr="00EB7D51">
        <w:rPr>
          <w:color w:val="1F497D" w:themeColor="text2"/>
        </w:rPr>
        <w:fldChar w:fldCharType="separate"/>
      </w:r>
      <w:r w:rsidRPr="00EB7D51">
        <w:rPr>
          <w:noProof/>
          <w:color w:val="1F497D" w:themeColor="text2"/>
        </w:rPr>
        <w:t> </w:t>
      </w:r>
      <w:r w:rsidRPr="00EB7D51">
        <w:rPr>
          <w:noProof/>
          <w:color w:val="1F497D" w:themeColor="text2"/>
        </w:rPr>
        <w:t> </w:t>
      </w:r>
      <w:r w:rsidRPr="00EB7D51">
        <w:rPr>
          <w:noProof/>
          <w:color w:val="1F497D" w:themeColor="text2"/>
        </w:rPr>
        <w:t> </w:t>
      </w:r>
      <w:r w:rsidRPr="00EB7D51">
        <w:rPr>
          <w:noProof/>
          <w:color w:val="1F497D" w:themeColor="text2"/>
        </w:rPr>
        <w:t> </w:t>
      </w:r>
      <w:r w:rsidRPr="00EB7D51">
        <w:rPr>
          <w:noProof/>
          <w:color w:val="1F497D" w:themeColor="text2"/>
        </w:rPr>
        <w:t> </w:t>
      </w:r>
      <w:r w:rsidRPr="00EB7D51">
        <w:rPr>
          <w:color w:val="1F497D" w:themeColor="text2"/>
        </w:rPr>
        <w:fldChar w:fldCharType="end"/>
      </w:r>
    </w:p>
    <w:p w:rsidR="00EB7D51" w:rsidRPr="00E551A1" w:rsidRDefault="00EB7D51" w:rsidP="00EB7D51">
      <w:pPr>
        <w:pStyle w:val="ListParagraph"/>
        <w:spacing w:line="240" w:lineRule="auto"/>
        <w:ind w:left="360"/>
        <w:contextualSpacing w:val="0"/>
        <w:rPr>
          <w:szCs w:val="20"/>
        </w:rPr>
      </w:pPr>
    </w:p>
    <w:p w:rsidR="00101F00" w:rsidRPr="00D13D24" w:rsidRDefault="00AC01EE" w:rsidP="007A3EE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>
        <w:rPr>
          <w:szCs w:val="20"/>
        </w:rPr>
        <w:t xml:space="preserve">Trial date, if set:  </w:t>
      </w:r>
      <w:bookmarkStart w:id="7" w:name="Text21"/>
      <w:r w:rsidR="0076290C" w:rsidRPr="008B15C8">
        <w:rPr>
          <w:color w:val="1F497D" w:themeColor="text2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6290C" w:rsidRPr="008B15C8">
        <w:rPr>
          <w:color w:val="1F497D" w:themeColor="text2"/>
          <w:szCs w:val="20"/>
        </w:rPr>
        <w:instrText xml:space="preserve"> FORMTEXT </w:instrText>
      </w:r>
      <w:r w:rsidR="0076290C" w:rsidRPr="008B15C8">
        <w:rPr>
          <w:color w:val="1F497D" w:themeColor="text2"/>
          <w:szCs w:val="20"/>
        </w:rPr>
      </w:r>
      <w:r w:rsidR="0076290C" w:rsidRPr="008B15C8">
        <w:rPr>
          <w:color w:val="1F497D" w:themeColor="text2"/>
          <w:szCs w:val="20"/>
        </w:rPr>
        <w:fldChar w:fldCharType="separate"/>
      </w:r>
      <w:r w:rsidR="008B15C8">
        <w:rPr>
          <w:noProof/>
          <w:color w:val="1F497D" w:themeColor="text2"/>
          <w:szCs w:val="20"/>
        </w:rPr>
        <w:t> </w:t>
      </w:r>
      <w:r w:rsidR="008B15C8">
        <w:rPr>
          <w:noProof/>
          <w:color w:val="1F497D" w:themeColor="text2"/>
          <w:szCs w:val="20"/>
        </w:rPr>
        <w:t> </w:t>
      </w:r>
      <w:r w:rsidR="008B15C8">
        <w:rPr>
          <w:noProof/>
          <w:color w:val="1F497D" w:themeColor="text2"/>
          <w:szCs w:val="20"/>
        </w:rPr>
        <w:t> </w:t>
      </w:r>
      <w:r w:rsidR="008B15C8">
        <w:rPr>
          <w:noProof/>
          <w:color w:val="1F497D" w:themeColor="text2"/>
          <w:szCs w:val="20"/>
        </w:rPr>
        <w:t> </w:t>
      </w:r>
      <w:r w:rsidR="008B15C8">
        <w:rPr>
          <w:noProof/>
          <w:color w:val="1F497D" w:themeColor="text2"/>
          <w:szCs w:val="20"/>
        </w:rPr>
        <w:t> </w:t>
      </w:r>
      <w:r w:rsidR="0076290C" w:rsidRPr="008B15C8">
        <w:rPr>
          <w:color w:val="1F497D" w:themeColor="text2"/>
          <w:szCs w:val="20"/>
        </w:rPr>
        <w:fldChar w:fldCharType="end"/>
      </w:r>
      <w:bookmarkEnd w:id="7"/>
    </w:p>
    <w:p w:rsidR="007A3EED" w:rsidRPr="007A3EED" w:rsidRDefault="007A3EED" w:rsidP="007A3EED">
      <w:pPr>
        <w:spacing w:line="240" w:lineRule="auto"/>
        <w:ind w:left="360"/>
        <w:rPr>
          <w:szCs w:val="20"/>
        </w:rPr>
      </w:pPr>
    </w:p>
    <w:p w:rsidR="00E90728" w:rsidRPr="007B504F" w:rsidRDefault="00E90728" w:rsidP="007A3EED">
      <w:pPr>
        <w:pStyle w:val="ListParagraph"/>
        <w:numPr>
          <w:ilvl w:val="0"/>
          <w:numId w:val="3"/>
        </w:numPr>
        <w:spacing w:line="240" w:lineRule="auto"/>
        <w:contextualSpacing w:val="0"/>
      </w:pPr>
      <w:r w:rsidRPr="007B504F">
        <w:t>Describe the</w:t>
      </w:r>
      <w:r w:rsidR="000976E8" w:rsidRPr="007B504F">
        <w:t xml:space="preserve"> volume and nature of discovery, and discovery practices that will affect the anticipated c</w:t>
      </w:r>
      <w:r w:rsidR="007B504F">
        <w:t>omplexity/duration of this case.</w:t>
      </w:r>
    </w:p>
    <w:p w:rsidR="00CA0FB5" w:rsidRPr="008B15C8" w:rsidRDefault="005A6CC8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8"/>
    </w:p>
    <w:p w:rsidR="00101F00" w:rsidRPr="007B504F" w:rsidRDefault="00101F00" w:rsidP="007A3EED">
      <w:pPr>
        <w:spacing w:line="240" w:lineRule="auto"/>
        <w:ind w:left="360"/>
      </w:pPr>
    </w:p>
    <w:p w:rsidR="00E90728" w:rsidRPr="007B504F" w:rsidRDefault="000976E8" w:rsidP="007A3EED">
      <w:pPr>
        <w:pStyle w:val="ListParagraph"/>
        <w:numPr>
          <w:ilvl w:val="0"/>
          <w:numId w:val="3"/>
        </w:numPr>
        <w:spacing w:line="240" w:lineRule="auto"/>
        <w:contextualSpacing w:val="0"/>
      </w:pPr>
      <w:r w:rsidRPr="007B504F">
        <w:t>Describe the complexity or novelty of leg</w:t>
      </w:r>
      <w:r w:rsidR="00B44CC8" w:rsidRPr="007B504F">
        <w:t>al issues</w:t>
      </w:r>
      <w:r w:rsidR="007B504F">
        <w:t>.</w:t>
      </w:r>
    </w:p>
    <w:p w:rsidR="005A6CC8" w:rsidRPr="008B15C8" w:rsidRDefault="005A6CC8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9"/>
    </w:p>
    <w:p w:rsidR="00101F00" w:rsidRPr="007B504F" w:rsidRDefault="00101F00" w:rsidP="007A3EED">
      <w:pPr>
        <w:spacing w:line="240" w:lineRule="auto"/>
        <w:ind w:left="360"/>
      </w:pPr>
    </w:p>
    <w:p w:rsidR="000976E8" w:rsidRPr="007B504F" w:rsidRDefault="00E22C04" w:rsidP="007A3EED">
      <w:pPr>
        <w:pStyle w:val="ListParagraph"/>
        <w:numPr>
          <w:ilvl w:val="0"/>
          <w:numId w:val="3"/>
        </w:numPr>
        <w:spacing w:line="240" w:lineRule="auto"/>
        <w:contextualSpacing w:val="0"/>
      </w:pPr>
      <w:r w:rsidRPr="007B504F">
        <w:t>Do you expect that this case will require investigators and/or other types of service providers with special skills (i.e., forensic, accounting, etc.)?  If so, please provide an over</w:t>
      </w:r>
      <w:r w:rsidR="00AC01EE">
        <w:t>view of the kinds of service providers you have already requested or expect to request</w:t>
      </w:r>
      <w:r w:rsidRPr="007B504F">
        <w:t>.</w:t>
      </w:r>
    </w:p>
    <w:bookmarkStart w:id="10" w:name="Text9"/>
    <w:p w:rsidR="00885822" w:rsidRPr="008B15C8" w:rsidRDefault="0076290C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10"/>
    </w:p>
    <w:p w:rsidR="00220324" w:rsidRPr="00220324" w:rsidRDefault="00220324" w:rsidP="007A3EED">
      <w:pPr>
        <w:spacing w:line="240" w:lineRule="auto"/>
        <w:ind w:left="360"/>
        <w:rPr>
          <w:szCs w:val="20"/>
        </w:rPr>
      </w:pPr>
    </w:p>
    <w:p w:rsidR="00DD2763" w:rsidRPr="007B504F" w:rsidRDefault="00AB4F10" w:rsidP="007A3EED">
      <w:pPr>
        <w:pStyle w:val="ListParagraph"/>
        <w:numPr>
          <w:ilvl w:val="0"/>
          <w:numId w:val="3"/>
        </w:numPr>
        <w:spacing w:line="240" w:lineRule="auto"/>
      </w:pPr>
      <w:r>
        <w:t xml:space="preserve">Explain </w:t>
      </w:r>
      <w:r w:rsidR="00DD2763" w:rsidRPr="007B504F">
        <w:t xml:space="preserve">whether any of the following client considerations are </w:t>
      </w:r>
      <w:r w:rsidR="00CA0FB5" w:rsidRPr="007B504F">
        <w:t xml:space="preserve">additional </w:t>
      </w:r>
      <w:r w:rsidR="00DD2763" w:rsidRPr="007B504F">
        <w:t xml:space="preserve">factors in your </w:t>
      </w:r>
      <w:r w:rsidR="003B4209" w:rsidRPr="007B504F">
        <w:t xml:space="preserve">request </w:t>
      </w:r>
      <w:r w:rsidR="00DD2763" w:rsidRPr="007B504F">
        <w:t xml:space="preserve">(client's mental health issues; language differences with client/client's family/witnesses; </w:t>
      </w:r>
      <w:r w:rsidR="007B504F">
        <w:t>accessibility of client; other).</w:t>
      </w:r>
    </w:p>
    <w:p w:rsidR="00220324" w:rsidRPr="008B15C8" w:rsidRDefault="00DD2763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11"/>
    </w:p>
    <w:p w:rsidR="00220324" w:rsidRPr="00220324" w:rsidRDefault="00220324" w:rsidP="007A3EED">
      <w:pPr>
        <w:spacing w:line="240" w:lineRule="auto"/>
        <w:ind w:left="360"/>
        <w:rPr>
          <w:szCs w:val="20"/>
        </w:rPr>
      </w:pPr>
    </w:p>
    <w:p w:rsidR="00DD2763" w:rsidRPr="007B504F" w:rsidRDefault="00CA0FB5" w:rsidP="007A3EED">
      <w:pPr>
        <w:pStyle w:val="ListParagraph"/>
        <w:numPr>
          <w:ilvl w:val="0"/>
          <w:numId w:val="3"/>
        </w:numPr>
        <w:spacing w:line="240" w:lineRule="auto"/>
        <w:contextualSpacing w:val="0"/>
      </w:pPr>
      <w:r w:rsidRPr="007B504F">
        <w:t>Please describe the</w:t>
      </w:r>
      <w:r w:rsidR="00DC6913">
        <w:t xml:space="preserve"> types of motions, legal analyse</w:t>
      </w:r>
      <w:r w:rsidRPr="007B504F">
        <w:t xml:space="preserve">s, sentencing memoranda </w:t>
      </w:r>
      <w:r w:rsidR="00DC6913">
        <w:t>and/</w:t>
      </w:r>
      <w:r w:rsidRPr="007B504F">
        <w:t xml:space="preserve">or other </w:t>
      </w:r>
      <w:r w:rsidR="00885822" w:rsidRPr="007B504F">
        <w:t>pleadings/filings that you expect to draft?</w:t>
      </w:r>
    </w:p>
    <w:bookmarkStart w:id="12" w:name="Text15"/>
    <w:p w:rsidR="00885822" w:rsidRPr="008B15C8" w:rsidRDefault="0076290C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12"/>
    </w:p>
    <w:p w:rsidR="00220324" w:rsidRPr="00220324" w:rsidRDefault="00220324" w:rsidP="00F7049F">
      <w:pPr>
        <w:spacing w:line="240" w:lineRule="auto"/>
        <w:ind w:left="360"/>
        <w:rPr>
          <w:szCs w:val="20"/>
        </w:rPr>
      </w:pPr>
    </w:p>
    <w:p w:rsidR="00220324" w:rsidRPr="007D42BF" w:rsidRDefault="00220324" w:rsidP="007D42BF">
      <w:pPr>
        <w:pStyle w:val="ListParagraph"/>
        <w:numPr>
          <w:ilvl w:val="0"/>
          <w:numId w:val="3"/>
        </w:numPr>
        <w:spacing w:line="240" w:lineRule="auto"/>
        <w:rPr>
          <w:szCs w:val="20"/>
        </w:rPr>
      </w:pPr>
      <w:r w:rsidRPr="007D42BF">
        <w:rPr>
          <w:szCs w:val="20"/>
        </w:rPr>
        <w:t>Are</w:t>
      </w:r>
      <w:r w:rsidR="001979DC" w:rsidRPr="007D42BF">
        <w:rPr>
          <w:szCs w:val="20"/>
        </w:rPr>
        <w:t xml:space="preserve"> there any other </w:t>
      </w:r>
      <w:r w:rsidRPr="007D42BF">
        <w:rPr>
          <w:szCs w:val="20"/>
        </w:rPr>
        <w:t>issues that you would like the court to consider in deciding your request?</w:t>
      </w:r>
    </w:p>
    <w:p w:rsidR="00220324" w:rsidRDefault="00220324" w:rsidP="008B15C8">
      <w:pPr>
        <w:ind w:left="360"/>
        <w:rPr>
          <w:color w:val="1F497D" w:themeColor="text2"/>
        </w:rPr>
      </w:pPr>
      <w:r w:rsidRPr="008B15C8">
        <w:rPr>
          <w:color w:val="1F497D" w:themeColor="text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="008B15C8"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13"/>
    </w:p>
    <w:p w:rsidR="00696155" w:rsidRDefault="00696155" w:rsidP="008B15C8">
      <w:pPr>
        <w:ind w:left="360"/>
        <w:rPr>
          <w:color w:val="1F497D" w:themeColor="text2"/>
        </w:rPr>
      </w:pPr>
    </w:p>
    <w:p w:rsidR="00696155" w:rsidRPr="00696155" w:rsidRDefault="00696155" w:rsidP="00696155">
      <w:pPr>
        <w:pStyle w:val="ListParagraph"/>
        <w:numPr>
          <w:ilvl w:val="0"/>
          <w:numId w:val="3"/>
        </w:numPr>
        <w:spacing w:line="240" w:lineRule="auto"/>
      </w:pPr>
      <w:r>
        <w:rPr>
          <w:szCs w:val="20"/>
        </w:rPr>
        <w:t xml:space="preserve">How much have you billed to date and for what time period?  If the request is retroactive, </w:t>
      </w:r>
      <w:r w:rsidR="00010DDD">
        <w:rPr>
          <w:szCs w:val="20"/>
        </w:rPr>
        <w:t xml:space="preserve">please </w:t>
      </w:r>
      <w:r>
        <w:rPr>
          <w:szCs w:val="20"/>
        </w:rPr>
        <w:t>explain.</w:t>
      </w:r>
    </w:p>
    <w:p w:rsidR="00696155" w:rsidRPr="008B15C8" w:rsidRDefault="00696155" w:rsidP="00696155">
      <w:pPr>
        <w:pStyle w:val="ListParagraph"/>
        <w:spacing w:line="240" w:lineRule="auto"/>
        <w:ind w:left="360"/>
      </w:pPr>
      <w:r w:rsidRPr="008B15C8">
        <w:rPr>
          <w:color w:val="1F497D" w:themeColor="text2"/>
        </w:rPr>
        <w:t xml:space="preserve"> </w:t>
      </w:r>
      <w:r w:rsidRPr="008B15C8">
        <w:rPr>
          <w:color w:val="1F497D" w:themeColor="text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</w:p>
    <w:p w:rsidR="00696155" w:rsidRPr="008B15C8" w:rsidRDefault="00696155" w:rsidP="008B15C8">
      <w:pPr>
        <w:ind w:left="360"/>
      </w:pPr>
    </w:p>
    <w:p w:rsidR="00581924" w:rsidRDefault="00581924" w:rsidP="0001723B"/>
    <w:p w:rsidR="003B2E0E" w:rsidRPr="003B2E0E" w:rsidRDefault="003B2E0E" w:rsidP="00D13D24">
      <w:pPr>
        <w:pStyle w:val="ListParagraph"/>
        <w:pBdr>
          <w:top w:val="thinThickSmallGap" w:sz="24" w:space="1" w:color="auto"/>
        </w:pBdr>
        <w:spacing w:line="240" w:lineRule="auto"/>
        <w:ind w:left="0"/>
        <w:jc w:val="both"/>
        <w:rPr>
          <w:szCs w:val="20"/>
          <w:u w:val="single"/>
        </w:rPr>
      </w:pPr>
    </w:p>
    <w:p w:rsidR="00581924" w:rsidRPr="00AC26CF" w:rsidRDefault="003B2E0E" w:rsidP="00D13D2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AC26CF">
        <w:rPr>
          <w:b/>
          <w:sz w:val="24"/>
          <w:szCs w:val="24"/>
          <w:u w:val="single"/>
        </w:rPr>
        <w:t>SECTION IV - SUPPLEMENTAL REQUEST TO EXCEED THE STATUTORY MAXIMUM</w:t>
      </w:r>
    </w:p>
    <w:p w:rsidR="003B2E0E" w:rsidRDefault="003B2E0E" w:rsidP="00D13D24">
      <w:pPr>
        <w:spacing w:line="240" w:lineRule="auto"/>
        <w:jc w:val="center"/>
        <w:rPr>
          <w:b/>
        </w:rPr>
      </w:pPr>
    </w:p>
    <w:p w:rsidR="005B1AAA" w:rsidRDefault="005B1AAA" w:rsidP="007D42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What was the date and amount of your first authorization to exceed the statutory maximum? If there w</w:t>
      </w:r>
      <w:r w:rsidR="0018768D">
        <w:t>ere additional</w:t>
      </w:r>
      <w:r>
        <w:t xml:space="preserve"> authorization</w:t>
      </w:r>
      <w:r w:rsidR="0018768D">
        <w:t>s</w:t>
      </w:r>
      <w:r>
        <w:t>, please provide that information a</w:t>
      </w:r>
      <w:r w:rsidR="000363F5">
        <w:t>s</w:t>
      </w:r>
      <w:r>
        <w:t xml:space="preserve"> well.</w:t>
      </w:r>
    </w:p>
    <w:p w:rsidR="005B1AAA" w:rsidRPr="0076290C" w:rsidRDefault="006471EB" w:rsidP="005B1AAA">
      <w:pPr>
        <w:tabs>
          <w:tab w:val="left" w:pos="1800"/>
          <w:tab w:val="left" w:pos="4140"/>
        </w:tabs>
        <w:ind w:left="360"/>
        <w:rPr>
          <w:color w:val="1F497D" w:themeColor="text2"/>
        </w:rPr>
      </w:pPr>
      <w:r>
        <w:rPr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color w:val="1F497D" w:themeColor="text2"/>
        </w:rPr>
        <w:fldChar w:fldCharType="end"/>
      </w:r>
    </w:p>
    <w:p w:rsidR="005B1AAA" w:rsidRDefault="005B1AAA" w:rsidP="005B1AAA">
      <w:pPr>
        <w:pStyle w:val="ListParagraph"/>
        <w:spacing w:line="240" w:lineRule="auto"/>
        <w:ind w:left="360"/>
        <w:jc w:val="both"/>
      </w:pPr>
    </w:p>
    <w:p w:rsidR="003B2E0E" w:rsidRDefault="00D13D24" w:rsidP="007D42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Did something unexpected occur sin</w:t>
      </w:r>
      <w:r w:rsidR="00C228A7">
        <w:t xml:space="preserve">ce your last authorization that </w:t>
      </w:r>
      <w:r>
        <w:t>necessitates additional funds for attorney services?</w:t>
      </w:r>
      <w:r w:rsidR="00831982">
        <w:t xml:space="preserve"> </w:t>
      </w:r>
      <w:r w:rsidR="00EB7D51">
        <w:t>Explain.</w:t>
      </w:r>
    </w:p>
    <w:p w:rsidR="00D13D24" w:rsidRPr="0076290C" w:rsidRDefault="006471EB" w:rsidP="00D13D24">
      <w:pPr>
        <w:tabs>
          <w:tab w:val="left" w:pos="1800"/>
          <w:tab w:val="left" w:pos="4140"/>
        </w:tabs>
        <w:ind w:left="360"/>
        <w:rPr>
          <w:color w:val="1F497D" w:themeColor="text2"/>
        </w:rPr>
      </w:pPr>
      <w:r>
        <w:rPr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color w:val="1F497D" w:themeColor="text2"/>
        </w:rPr>
        <w:fldChar w:fldCharType="end"/>
      </w:r>
    </w:p>
    <w:p w:rsidR="00D13D24" w:rsidRDefault="00D13D24" w:rsidP="0019328F">
      <w:pPr>
        <w:spacing w:line="240" w:lineRule="auto"/>
        <w:ind w:left="450" w:hanging="90"/>
        <w:jc w:val="both"/>
      </w:pPr>
    </w:p>
    <w:p w:rsidR="00D13D24" w:rsidRDefault="007D42BF" w:rsidP="00D13D24">
      <w:pPr>
        <w:pStyle w:val="ListParagraph"/>
        <w:numPr>
          <w:ilvl w:val="0"/>
          <w:numId w:val="3"/>
        </w:numPr>
        <w:spacing w:line="240" w:lineRule="auto"/>
        <w:jc w:val="both"/>
      </w:pPr>
      <w:r>
        <w:t>When do you expect this case to conclude</w:t>
      </w:r>
      <w:r w:rsidR="00D13D24">
        <w:t>?</w:t>
      </w:r>
    </w:p>
    <w:p w:rsidR="00D13D24" w:rsidRPr="0076290C" w:rsidRDefault="006471EB" w:rsidP="00D13D24">
      <w:pPr>
        <w:tabs>
          <w:tab w:val="left" w:pos="1800"/>
          <w:tab w:val="left" w:pos="4140"/>
        </w:tabs>
        <w:ind w:left="360"/>
        <w:rPr>
          <w:color w:val="1F497D" w:themeColor="text2"/>
        </w:rPr>
      </w:pPr>
      <w:r>
        <w:rPr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color w:val="1F497D" w:themeColor="text2"/>
        </w:rPr>
        <w:fldChar w:fldCharType="end"/>
      </w:r>
    </w:p>
    <w:p w:rsidR="00EB7D51" w:rsidRDefault="00EB7D51" w:rsidP="00742685">
      <w:pPr>
        <w:pStyle w:val="ListParagraph"/>
        <w:spacing w:line="240" w:lineRule="auto"/>
        <w:ind w:left="360"/>
      </w:pPr>
    </w:p>
    <w:p w:rsidR="00D13D24" w:rsidRDefault="00D13D24" w:rsidP="00D13D24">
      <w:pPr>
        <w:pStyle w:val="ListParagraph"/>
        <w:numPr>
          <w:ilvl w:val="0"/>
          <w:numId w:val="3"/>
        </w:numPr>
        <w:spacing w:line="240" w:lineRule="auto"/>
      </w:pPr>
      <w:r>
        <w:t xml:space="preserve">What is the </w:t>
      </w:r>
      <w:r w:rsidRPr="00EB7D51">
        <w:rPr>
          <w:u w:val="single"/>
        </w:rPr>
        <w:t xml:space="preserve">additional </w:t>
      </w:r>
      <w:r>
        <w:t>estimated attorney compensat</w:t>
      </w:r>
      <w:r w:rsidR="00C228A7">
        <w:t>ion</w:t>
      </w:r>
      <w:r w:rsidR="001A5C0D">
        <w:t xml:space="preserve"> (on top of what was previously authorized)</w:t>
      </w:r>
      <w:r w:rsidR="00C228A7">
        <w:t>,</w:t>
      </w:r>
      <w:r>
        <w:t xml:space="preserve"> </w:t>
      </w:r>
      <w:r w:rsidR="00473F26">
        <w:t xml:space="preserve">required </w:t>
      </w:r>
      <w:r>
        <w:t>for completion of this case?</w:t>
      </w:r>
    </w:p>
    <w:p w:rsidR="00D13D24" w:rsidRPr="0076290C" w:rsidRDefault="00600F08" w:rsidP="00D13D24">
      <w:pPr>
        <w:tabs>
          <w:tab w:val="left" w:pos="1800"/>
          <w:tab w:val="left" w:pos="4140"/>
        </w:tabs>
        <w:ind w:left="360"/>
        <w:rPr>
          <w:color w:val="1F497D" w:themeColor="text2"/>
        </w:rPr>
      </w:pPr>
      <w:r>
        <w:rPr>
          <w:color w:val="1F497D" w:themeColor="text2"/>
        </w:rPr>
        <w:t>$</w:t>
      </w:r>
      <w:r w:rsidR="004A6FC7">
        <w:rPr>
          <w:color w:val="1F497D" w:themeColor="text2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4A6FC7">
        <w:rPr>
          <w:color w:val="1F497D" w:themeColor="text2"/>
        </w:rPr>
        <w:instrText xml:space="preserve"> FORMTEXT </w:instrText>
      </w:r>
      <w:r w:rsidR="004A6FC7">
        <w:rPr>
          <w:color w:val="1F497D" w:themeColor="text2"/>
        </w:rPr>
      </w:r>
      <w:r w:rsidR="004A6FC7">
        <w:rPr>
          <w:color w:val="1F497D" w:themeColor="text2"/>
        </w:rPr>
        <w:fldChar w:fldCharType="separate"/>
      </w:r>
      <w:r w:rsidR="004A6FC7">
        <w:rPr>
          <w:noProof/>
          <w:color w:val="1F497D" w:themeColor="text2"/>
        </w:rPr>
        <w:t> </w:t>
      </w:r>
      <w:r w:rsidR="004A6FC7">
        <w:rPr>
          <w:noProof/>
          <w:color w:val="1F497D" w:themeColor="text2"/>
        </w:rPr>
        <w:t> </w:t>
      </w:r>
      <w:r w:rsidR="004A6FC7">
        <w:rPr>
          <w:noProof/>
          <w:color w:val="1F497D" w:themeColor="text2"/>
        </w:rPr>
        <w:t> </w:t>
      </w:r>
      <w:r w:rsidR="004A6FC7">
        <w:rPr>
          <w:noProof/>
          <w:color w:val="1F497D" w:themeColor="text2"/>
        </w:rPr>
        <w:t> </w:t>
      </w:r>
      <w:r w:rsidR="004A6FC7">
        <w:rPr>
          <w:noProof/>
          <w:color w:val="1F497D" w:themeColor="text2"/>
        </w:rPr>
        <w:t> </w:t>
      </w:r>
      <w:r w:rsidR="004A6FC7">
        <w:rPr>
          <w:color w:val="1F497D" w:themeColor="text2"/>
        </w:rPr>
        <w:fldChar w:fldCharType="end"/>
      </w:r>
    </w:p>
    <w:p w:rsidR="00D13D24" w:rsidRPr="00D13D24" w:rsidRDefault="00D13D24" w:rsidP="0019328F">
      <w:pPr>
        <w:pStyle w:val="ListParagraph"/>
        <w:pBdr>
          <w:bottom w:val="thinThickSmallGap" w:sz="24" w:space="1" w:color="auto"/>
        </w:pBdr>
        <w:spacing w:line="240" w:lineRule="auto"/>
        <w:ind w:left="0" w:firstLine="360"/>
      </w:pPr>
    </w:p>
    <w:p w:rsidR="00581924" w:rsidRPr="00D13D24" w:rsidRDefault="00581924" w:rsidP="00581924">
      <w:pPr>
        <w:pStyle w:val="ListParagraph"/>
        <w:spacing w:line="240" w:lineRule="auto"/>
        <w:ind w:left="0"/>
        <w:jc w:val="center"/>
        <w:rPr>
          <w:i/>
          <w:color w:val="C0504D" w:themeColor="accent2"/>
          <w:sz w:val="24"/>
          <w:szCs w:val="24"/>
          <w:u w:val="single"/>
        </w:rPr>
      </w:pPr>
      <w:r w:rsidRPr="00D13D24">
        <w:rPr>
          <w:i/>
          <w:color w:val="C0504D" w:themeColor="accent2"/>
          <w:sz w:val="24"/>
          <w:szCs w:val="24"/>
          <w:u w:val="single"/>
        </w:rPr>
        <w:t xml:space="preserve">PLEASE FILL OUT THE ATTORNEY DECLARATION </w:t>
      </w:r>
      <w:r w:rsidR="007507CA" w:rsidRPr="00D13D24">
        <w:rPr>
          <w:i/>
          <w:color w:val="C0504D" w:themeColor="accent2"/>
          <w:sz w:val="24"/>
          <w:szCs w:val="24"/>
          <w:u w:val="single"/>
        </w:rPr>
        <w:t xml:space="preserve">BELOW </w:t>
      </w:r>
      <w:r w:rsidRPr="00D13D24">
        <w:rPr>
          <w:i/>
          <w:color w:val="C0504D" w:themeColor="accent2"/>
          <w:sz w:val="24"/>
          <w:szCs w:val="24"/>
          <w:u w:val="single"/>
        </w:rPr>
        <w:t>BEFORE YOU SUBMIT THIS FORM</w:t>
      </w:r>
    </w:p>
    <w:p w:rsidR="007F5F43" w:rsidRPr="00D13D24" w:rsidRDefault="007F5F43" w:rsidP="00581924">
      <w:pPr>
        <w:pStyle w:val="ListParagraph"/>
        <w:spacing w:line="240" w:lineRule="auto"/>
        <w:ind w:left="0"/>
        <w:jc w:val="center"/>
        <w:rPr>
          <w:szCs w:val="20"/>
        </w:rPr>
      </w:pPr>
    </w:p>
    <w:p w:rsidR="00F7049F" w:rsidRPr="0001723B" w:rsidRDefault="003103FF" w:rsidP="0001723B">
      <w:pPr>
        <w:spacing w:after="200"/>
        <w:rPr>
          <w:color w:val="1F497D" w:themeColor="text2"/>
        </w:rPr>
      </w:pPr>
      <w:r>
        <w:rPr>
          <w:color w:val="1F497D" w:themeColor="text2"/>
        </w:rPr>
        <w:br w:type="page"/>
      </w:r>
    </w:p>
    <w:p w:rsidR="00F7049F" w:rsidRDefault="00F7049F" w:rsidP="00F7049F"/>
    <w:p w:rsidR="005A6CC8" w:rsidRPr="007B504F" w:rsidRDefault="005A6CC8" w:rsidP="00F7049F">
      <w:pPr>
        <w:pStyle w:val="Heading1"/>
      </w:pPr>
      <w:r w:rsidRPr="007B504F">
        <w:t>ATTORNEY DECLARATION</w:t>
      </w:r>
    </w:p>
    <w:p w:rsidR="005A6CC8" w:rsidRPr="007B504F" w:rsidRDefault="005A6CC8" w:rsidP="00F7049F"/>
    <w:p w:rsidR="005A6CC8" w:rsidRPr="007B504F" w:rsidRDefault="005A6CC8" w:rsidP="00E5302B">
      <w:r w:rsidRPr="007B504F">
        <w:t>I</w:t>
      </w:r>
      <w:r w:rsidRPr="007B504F">
        <w:rPr>
          <w:b/>
        </w:rPr>
        <w:t xml:space="preserve">, </w:t>
      </w:r>
      <w:r w:rsidRPr="007B504F">
        <w:rPr>
          <w:b/>
          <w:color w:val="1F497D" w:themeColor="text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7B504F">
        <w:rPr>
          <w:b/>
          <w:color w:val="1F497D" w:themeColor="text2"/>
        </w:rPr>
        <w:instrText xml:space="preserve"> FORMTEXT </w:instrText>
      </w:r>
      <w:r w:rsidRPr="007B504F">
        <w:rPr>
          <w:b/>
          <w:color w:val="1F497D" w:themeColor="text2"/>
        </w:rPr>
      </w:r>
      <w:r w:rsidRPr="007B504F">
        <w:rPr>
          <w:b/>
          <w:color w:val="1F497D" w:themeColor="text2"/>
        </w:rPr>
        <w:fldChar w:fldCharType="separate"/>
      </w:r>
      <w:r w:rsidRPr="007B504F">
        <w:rPr>
          <w:b/>
          <w:noProof/>
          <w:color w:val="1F497D" w:themeColor="text2"/>
        </w:rPr>
        <w:t> </w:t>
      </w:r>
      <w:r w:rsidRPr="007B504F">
        <w:rPr>
          <w:b/>
          <w:noProof/>
          <w:color w:val="1F497D" w:themeColor="text2"/>
        </w:rPr>
        <w:t> </w:t>
      </w:r>
      <w:r w:rsidRPr="007B504F">
        <w:rPr>
          <w:b/>
          <w:noProof/>
          <w:color w:val="1F497D" w:themeColor="text2"/>
        </w:rPr>
        <w:t> </w:t>
      </w:r>
      <w:r w:rsidRPr="007B504F">
        <w:rPr>
          <w:b/>
          <w:noProof/>
          <w:color w:val="1F497D" w:themeColor="text2"/>
        </w:rPr>
        <w:t> </w:t>
      </w:r>
      <w:r w:rsidRPr="007B504F">
        <w:rPr>
          <w:b/>
          <w:noProof/>
          <w:color w:val="1F497D" w:themeColor="text2"/>
        </w:rPr>
        <w:t> </w:t>
      </w:r>
      <w:r w:rsidRPr="007B504F">
        <w:rPr>
          <w:b/>
          <w:color w:val="1F497D" w:themeColor="text2"/>
        </w:rPr>
        <w:fldChar w:fldCharType="end"/>
      </w:r>
      <w:bookmarkEnd w:id="14"/>
      <w:r w:rsidRPr="007B504F">
        <w:rPr>
          <w:b/>
        </w:rPr>
        <w:t xml:space="preserve">, </w:t>
      </w:r>
      <w:r w:rsidRPr="007B504F">
        <w:t>hereby declare under penalty of perjury that th</w:t>
      </w:r>
      <w:r w:rsidR="0018768D">
        <w:t xml:space="preserve">e information provided in this document </w:t>
      </w:r>
      <w:r w:rsidRPr="007B504F">
        <w:t xml:space="preserve">is accurate and truthful, and that I am a licensed attorney authorized to practice law in the District Court, District of </w:t>
      </w:r>
      <w:r w:rsidR="0018768D">
        <w:t>Arizona</w:t>
      </w:r>
      <w:r w:rsidRPr="007B504F">
        <w:t>.</w:t>
      </w:r>
    </w:p>
    <w:p w:rsidR="005A6CC8" w:rsidRPr="007B504F" w:rsidRDefault="005A6CC8" w:rsidP="00E5302B"/>
    <w:p w:rsidR="005A6CC8" w:rsidRPr="007B504F" w:rsidRDefault="005A6CC8" w:rsidP="00E5302B">
      <w:pPr>
        <w:tabs>
          <w:tab w:val="left" w:pos="3600"/>
          <w:tab w:val="left" w:pos="5760"/>
        </w:tabs>
        <w:rPr>
          <w:u w:val="single"/>
        </w:rPr>
      </w:pPr>
      <w:r w:rsidRPr="007B504F">
        <w:t xml:space="preserve">Date: </w:t>
      </w:r>
      <w:r w:rsidRPr="007B504F">
        <w:rPr>
          <w:color w:val="1F497D" w:themeColor="text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7B504F">
        <w:rPr>
          <w:color w:val="1F497D" w:themeColor="text2"/>
        </w:rPr>
        <w:instrText xml:space="preserve"> FORMTEXT </w:instrText>
      </w:r>
      <w:r w:rsidRPr="007B504F">
        <w:rPr>
          <w:color w:val="1F497D" w:themeColor="text2"/>
        </w:rPr>
      </w:r>
      <w:r w:rsidRPr="007B504F">
        <w:rPr>
          <w:color w:val="1F497D" w:themeColor="text2"/>
        </w:rPr>
        <w:fldChar w:fldCharType="separate"/>
      </w:r>
      <w:r w:rsidRPr="007B504F">
        <w:rPr>
          <w:noProof/>
          <w:color w:val="1F497D" w:themeColor="text2"/>
        </w:rPr>
        <w:t> </w:t>
      </w:r>
      <w:r w:rsidRPr="007B504F">
        <w:rPr>
          <w:noProof/>
          <w:color w:val="1F497D" w:themeColor="text2"/>
        </w:rPr>
        <w:t> </w:t>
      </w:r>
      <w:r w:rsidRPr="007B504F">
        <w:rPr>
          <w:noProof/>
          <w:color w:val="1F497D" w:themeColor="text2"/>
        </w:rPr>
        <w:t> </w:t>
      </w:r>
      <w:r w:rsidRPr="007B504F">
        <w:rPr>
          <w:noProof/>
          <w:color w:val="1F497D" w:themeColor="text2"/>
        </w:rPr>
        <w:t> </w:t>
      </w:r>
      <w:r w:rsidRPr="007B504F">
        <w:rPr>
          <w:noProof/>
          <w:color w:val="1F497D" w:themeColor="text2"/>
        </w:rPr>
        <w:t> </w:t>
      </w:r>
      <w:r w:rsidRPr="007B504F">
        <w:rPr>
          <w:color w:val="1F497D" w:themeColor="text2"/>
        </w:rPr>
        <w:fldChar w:fldCharType="end"/>
      </w:r>
      <w:bookmarkEnd w:id="15"/>
      <w:r w:rsidRPr="007B504F">
        <w:tab/>
        <w:t xml:space="preserve">/s/ </w:t>
      </w:r>
      <w:r w:rsidRPr="007B504F">
        <w:rPr>
          <w:color w:val="1F497D" w:themeColor="text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7B504F">
        <w:rPr>
          <w:color w:val="1F497D" w:themeColor="text2"/>
          <w:u w:val="single"/>
        </w:rPr>
        <w:instrText xml:space="preserve"> FORMTEXT </w:instrText>
      </w:r>
      <w:r w:rsidRPr="007B504F">
        <w:rPr>
          <w:color w:val="1F497D" w:themeColor="text2"/>
          <w:u w:val="single"/>
        </w:rPr>
      </w:r>
      <w:r w:rsidRPr="007B504F">
        <w:rPr>
          <w:color w:val="1F497D" w:themeColor="text2"/>
          <w:u w:val="single"/>
        </w:rPr>
        <w:fldChar w:fldCharType="separate"/>
      </w:r>
      <w:r w:rsidRPr="007B504F">
        <w:rPr>
          <w:noProof/>
          <w:color w:val="1F497D" w:themeColor="text2"/>
          <w:u w:val="single"/>
        </w:rPr>
        <w:t> </w:t>
      </w:r>
      <w:r w:rsidRPr="007B504F">
        <w:rPr>
          <w:noProof/>
          <w:color w:val="1F497D" w:themeColor="text2"/>
          <w:u w:val="single"/>
        </w:rPr>
        <w:t> </w:t>
      </w:r>
      <w:r w:rsidRPr="007B504F">
        <w:rPr>
          <w:noProof/>
          <w:color w:val="1F497D" w:themeColor="text2"/>
          <w:u w:val="single"/>
        </w:rPr>
        <w:t> </w:t>
      </w:r>
      <w:r w:rsidRPr="007B504F">
        <w:rPr>
          <w:noProof/>
          <w:color w:val="1F497D" w:themeColor="text2"/>
          <w:u w:val="single"/>
        </w:rPr>
        <w:t> </w:t>
      </w:r>
      <w:r w:rsidRPr="007B504F">
        <w:rPr>
          <w:noProof/>
          <w:color w:val="1F497D" w:themeColor="text2"/>
          <w:u w:val="single"/>
        </w:rPr>
        <w:t> </w:t>
      </w:r>
      <w:r w:rsidRPr="007B504F">
        <w:rPr>
          <w:color w:val="1F497D" w:themeColor="text2"/>
          <w:u w:val="single"/>
        </w:rPr>
        <w:fldChar w:fldCharType="end"/>
      </w:r>
      <w:bookmarkEnd w:id="16"/>
      <w:r w:rsidR="00EA2D4F" w:rsidRPr="007B504F">
        <w:rPr>
          <w:u w:val="single"/>
        </w:rPr>
        <w:tab/>
      </w:r>
    </w:p>
    <w:p w:rsidR="005A6CC8" w:rsidRDefault="005A6CC8" w:rsidP="00F7049F">
      <w:pPr>
        <w:tabs>
          <w:tab w:val="left" w:pos="3600"/>
          <w:tab w:val="left" w:pos="3960"/>
        </w:tabs>
      </w:pPr>
      <w:r w:rsidRPr="007B504F">
        <w:tab/>
      </w:r>
      <w:r w:rsidR="00101F00" w:rsidRPr="007B504F">
        <w:tab/>
      </w:r>
      <w:r w:rsidRPr="007B504F">
        <w:t>Signature</w:t>
      </w:r>
    </w:p>
    <w:p w:rsidR="00E61A79" w:rsidRPr="00E61A79" w:rsidRDefault="00E61A79" w:rsidP="00E61A79">
      <w:pPr>
        <w:tabs>
          <w:tab w:val="left" w:pos="3600"/>
          <w:tab w:val="left" w:pos="3960"/>
        </w:tabs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8"/>
      </w:tblGrid>
      <w:tr w:rsidR="00E61A79" w:rsidRPr="00E61A79" w:rsidTr="00FD74DF">
        <w:trPr>
          <w:trHeight w:val="709"/>
        </w:trPr>
        <w:tc>
          <w:tcPr>
            <w:tcW w:w="10778" w:type="dxa"/>
          </w:tcPr>
          <w:p w:rsidR="00E61A79" w:rsidRPr="00E61A79" w:rsidRDefault="00E61A79" w:rsidP="00E61A79">
            <w:pPr>
              <w:tabs>
                <w:tab w:val="left" w:pos="3600"/>
                <w:tab w:val="left" w:pos="3960"/>
              </w:tabs>
              <w:rPr>
                <w:u w:val="single"/>
              </w:rPr>
            </w:pPr>
            <w:r w:rsidRPr="00E61A79">
              <w:rPr>
                <w:u w:val="single"/>
              </w:rPr>
              <w:t>In</w:t>
            </w:r>
            <w:r>
              <w:rPr>
                <w:u w:val="single"/>
              </w:rPr>
              <w:t>structions for submitting your application</w:t>
            </w:r>
            <w:r w:rsidRPr="00E61A79">
              <w:rPr>
                <w:u w:val="single"/>
              </w:rPr>
              <w:t>:</w:t>
            </w:r>
          </w:p>
          <w:p w:rsidR="00E61A79" w:rsidRPr="00E61A79" w:rsidRDefault="00E61A79" w:rsidP="00012322">
            <w:pPr>
              <w:numPr>
                <w:ilvl w:val="0"/>
                <w:numId w:val="10"/>
              </w:numPr>
              <w:tabs>
                <w:tab w:val="left" w:pos="3600"/>
                <w:tab w:val="left" w:pos="3960"/>
              </w:tabs>
            </w:pPr>
            <w:r w:rsidRPr="00E61A79">
              <w:t>Save as a PDF</w:t>
            </w:r>
          </w:p>
          <w:p w:rsidR="00E61A79" w:rsidRDefault="00D50476" w:rsidP="00E61A79">
            <w:pPr>
              <w:numPr>
                <w:ilvl w:val="0"/>
                <w:numId w:val="10"/>
              </w:numPr>
              <w:tabs>
                <w:tab w:val="left" w:pos="3600"/>
                <w:tab w:val="left" w:pos="3960"/>
              </w:tabs>
            </w:pPr>
            <w:r>
              <w:t xml:space="preserve">Please name your PDF as follows: </w:t>
            </w:r>
            <w:r w:rsidR="00E61A79">
              <w:t xml:space="preserve"> </w:t>
            </w:r>
            <w:r w:rsidR="00B71881" w:rsidRPr="00B71881">
              <w:rPr>
                <w:i/>
              </w:rPr>
              <w:t>Request</w:t>
            </w:r>
            <w:r w:rsidR="00931B63">
              <w:rPr>
                <w:i/>
              </w:rPr>
              <w:t xml:space="preserve"> to Exceed Stat Max.date</w:t>
            </w:r>
          </w:p>
          <w:p w:rsidR="00012322" w:rsidRPr="00E61A79" w:rsidRDefault="00012322" w:rsidP="00E61A79">
            <w:pPr>
              <w:numPr>
                <w:ilvl w:val="0"/>
                <w:numId w:val="10"/>
              </w:numPr>
              <w:tabs>
                <w:tab w:val="left" w:pos="3600"/>
                <w:tab w:val="left" w:pos="3960"/>
              </w:tabs>
            </w:pPr>
            <w:r>
              <w:t>Attach t</w:t>
            </w:r>
            <w:r w:rsidR="001A5C0D">
              <w:t xml:space="preserve">o your CJA </w:t>
            </w:r>
            <w:r w:rsidR="00F85D3E">
              <w:t>26 through eVoucher</w:t>
            </w:r>
          </w:p>
        </w:tc>
      </w:tr>
    </w:tbl>
    <w:p w:rsidR="00E61A79" w:rsidRPr="007B504F" w:rsidRDefault="00E61A79" w:rsidP="00F7049F">
      <w:pPr>
        <w:tabs>
          <w:tab w:val="left" w:pos="3600"/>
          <w:tab w:val="left" w:pos="3960"/>
        </w:tabs>
      </w:pPr>
    </w:p>
    <w:sectPr w:rsidR="00E61A79" w:rsidRPr="007B504F" w:rsidSect="00101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628"/>
    <w:multiLevelType w:val="hybridMultilevel"/>
    <w:tmpl w:val="9962D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8433D"/>
    <w:multiLevelType w:val="hybridMultilevel"/>
    <w:tmpl w:val="4386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BC0"/>
    <w:multiLevelType w:val="hybridMultilevel"/>
    <w:tmpl w:val="C582B78C"/>
    <w:lvl w:ilvl="0" w:tplc="F9E697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E6E7D7C"/>
    <w:multiLevelType w:val="hybridMultilevel"/>
    <w:tmpl w:val="73A2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25588"/>
    <w:multiLevelType w:val="hybridMultilevel"/>
    <w:tmpl w:val="EAA2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66390"/>
    <w:multiLevelType w:val="hybridMultilevel"/>
    <w:tmpl w:val="8DA43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D2962"/>
    <w:multiLevelType w:val="hybridMultilevel"/>
    <w:tmpl w:val="8DA43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E783F"/>
    <w:multiLevelType w:val="hybridMultilevel"/>
    <w:tmpl w:val="D9FC3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92E79"/>
    <w:multiLevelType w:val="hybridMultilevel"/>
    <w:tmpl w:val="C6A6531E"/>
    <w:lvl w:ilvl="0" w:tplc="26C248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23FD0"/>
    <w:multiLevelType w:val="hybridMultilevel"/>
    <w:tmpl w:val="CB7E455A"/>
    <w:lvl w:ilvl="0" w:tplc="D91A56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7C7367"/>
    <w:multiLevelType w:val="hybridMultilevel"/>
    <w:tmpl w:val="461A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46B63"/>
    <w:multiLevelType w:val="hybridMultilevel"/>
    <w:tmpl w:val="C5E4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thzA6Gmt8U+BzK4kdLk8iWXEUg=" w:salt="WYD862t4cGkdx9/++vxAr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0C"/>
    <w:rsid w:val="00010DDD"/>
    <w:rsid w:val="00012322"/>
    <w:rsid w:val="0001723B"/>
    <w:rsid w:val="00030BDA"/>
    <w:rsid w:val="000323FB"/>
    <w:rsid w:val="000363F5"/>
    <w:rsid w:val="000976E8"/>
    <w:rsid w:val="000A3B09"/>
    <w:rsid w:val="000A4C2C"/>
    <w:rsid w:val="000A68F2"/>
    <w:rsid w:val="000E133E"/>
    <w:rsid w:val="001004B2"/>
    <w:rsid w:val="00101F00"/>
    <w:rsid w:val="001101E3"/>
    <w:rsid w:val="00122C6A"/>
    <w:rsid w:val="0017368F"/>
    <w:rsid w:val="00175ED8"/>
    <w:rsid w:val="0018768D"/>
    <w:rsid w:val="0019328F"/>
    <w:rsid w:val="001979DC"/>
    <w:rsid w:val="001A5C0D"/>
    <w:rsid w:val="001B2E9E"/>
    <w:rsid w:val="001D4023"/>
    <w:rsid w:val="00216097"/>
    <w:rsid w:val="00220324"/>
    <w:rsid w:val="002A4E31"/>
    <w:rsid w:val="002A6975"/>
    <w:rsid w:val="002C489E"/>
    <w:rsid w:val="003103FF"/>
    <w:rsid w:val="0032615B"/>
    <w:rsid w:val="00355BF9"/>
    <w:rsid w:val="00357AA8"/>
    <w:rsid w:val="003A05A0"/>
    <w:rsid w:val="003A10DC"/>
    <w:rsid w:val="003A7E1B"/>
    <w:rsid w:val="003B0F43"/>
    <w:rsid w:val="003B2E0E"/>
    <w:rsid w:val="003B4209"/>
    <w:rsid w:val="003B634B"/>
    <w:rsid w:val="003E483D"/>
    <w:rsid w:val="004149F7"/>
    <w:rsid w:val="004202AD"/>
    <w:rsid w:val="004228EA"/>
    <w:rsid w:val="0042764B"/>
    <w:rsid w:val="00427E6E"/>
    <w:rsid w:val="004342B9"/>
    <w:rsid w:val="00451FF9"/>
    <w:rsid w:val="00460AE8"/>
    <w:rsid w:val="00473F26"/>
    <w:rsid w:val="004748B8"/>
    <w:rsid w:val="0048026B"/>
    <w:rsid w:val="00480685"/>
    <w:rsid w:val="00486AFE"/>
    <w:rsid w:val="0049715B"/>
    <w:rsid w:val="004A1BEE"/>
    <w:rsid w:val="004A6FC7"/>
    <w:rsid w:val="00514B99"/>
    <w:rsid w:val="00517CEE"/>
    <w:rsid w:val="00522893"/>
    <w:rsid w:val="0052659A"/>
    <w:rsid w:val="005653DB"/>
    <w:rsid w:val="005748B3"/>
    <w:rsid w:val="00581924"/>
    <w:rsid w:val="005A6CC8"/>
    <w:rsid w:val="005B1AAA"/>
    <w:rsid w:val="005B6D46"/>
    <w:rsid w:val="00600F08"/>
    <w:rsid w:val="0060590C"/>
    <w:rsid w:val="006233A9"/>
    <w:rsid w:val="006272B6"/>
    <w:rsid w:val="00631E76"/>
    <w:rsid w:val="00635E75"/>
    <w:rsid w:val="006471EB"/>
    <w:rsid w:val="006508C7"/>
    <w:rsid w:val="0065585A"/>
    <w:rsid w:val="00686BDE"/>
    <w:rsid w:val="00696155"/>
    <w:rsid w:val="006A74B1"/>
    <w:rsid w:val="006E013A"/>
    <w:rsid w:val="00742685"/>
    <w:rsid w:val="007507CA"/>
    <w:rsid w:val="007523D3"/>
    <w:rsid w:val="0075562C"/>
    <w:rsid w:val="0076290C"/>
    <w:rsid w:val="00777BF1"/>
    <w:rsid w:val="007A3EED"/>
    <w:rsid w:val="007B504F"/>
    <w:rsid w:val="007C6D0D"/>
    <w:rsid w:val="007D3B5A"/>
    <w:rsid w:val="007D42BF"/>
    <w:rsid w:val="007E2A95"/>
    <w:rsid w:val="007F2770"/>
    <w:rsid w:val="007F5F43"/>
    <w:rsid w:val="00831982"/>
    <w:rsid w:val="008327F5"/>
    <w:rsid w:val="00855774"/>
    <w:rsid w:val="00861CE9"/>
    <w:rsid w:val="00864FE2"/>
    <w:rsid w:val="00885822"/>
    <w:rsid w:val="008A2A49"/>
    <w:rsid w:val="008B15C8"/>
    <w:rsid w:val="008E2109"/>
    <w:rsid w:val="009230DB"/>
    <w:rsid w:val="00931B63"/>
    <w:rsid w:val="009402BF"/>
    <w:rsid w:val="00966576"/>
    <w:rsid w:val="00982E09"/>
    <w:rsid w:val="009B0852"/>
    <w:rsid w:val="009C329E"/>
    <w:rsid w:val="009C42D3"/>
    <w:rsid w:val="009E1873"/>
    <w:rsid w:val="009E2D2F"/>
    <w:rsid w:val="009E3501"/>
    <w:rsid w:val="009F7B6B"/>
    <w:rsid w:val="00A208B8"/>
    <w:rsid w:val="00A4464B"/>
    <w:rsid w:val="00A6092C"/>
    <w:rsid w:val="00A85FB3"/>
    <w:rsid w:val="00AB4F10"/>
    <w:rsid w:val="00AC01EE"/>
    <w:rsid w:val="00AC26CF"/>
    <w:rsid w:val="00AC3A3B"/>
    <w:rsid w:val="00B44CC8"/>
    <w:rsid w:val="00B47F79"/>
    <w:rsid w:val="00B677AA"/>
    <w:rsid w:val="00B71881"/>
    <w:rsid w:val="00BB460D"/>
    <w:rsid w:val="00BB76A8"/>
    <w:rsid w:val="00BC13B0"/>
    <w:rsid w:val="00C05CA8"/>
    <w:rsid w:val="00C07CA0"/>
    <w:rsid w:val="00C22823"/>
    <w:rsid w:val="00C228A7"/>
    <w:rsid w:val="00C430E3"/>
    <w:rsid w:val="00C63393"/>
    <w:rsid w:val="00C6795F"/>
    <w:rsid w:val="00C9548E"/>
    <w:rsid w:val="00CA0FB5"/>
    <w:rsid w:val="00CF7689"/>
    <w:rsid w:val="00D13D24"/>
    <w:rsid w:val="00D30AD5"/>
    <w:rsid w:val="00D3661A"/>
    <w:rsid w:val="00D50476"/>
    <w:rsid w:val="00D82166"/>
    <w:rsid w:val="00DB6349"/>
    <w:rsid w:val="00DC6913"/>
    <w:rsid w:val="00DD2763"/>
    <w:rsid w:val="00DD6879"/>
    <w:rsid w:val="00E012A6"/>
    <w:rsid w:val="00E22C04"/>
    <w:rsid w:val="00E5302B"/>
    <w:rsid w:val="00E551A1"/>
    <w:rsid w:val="00E61A79"/>
    <w:rsid w:val="00E90728"/>
    <w:rsid w:val="00E94A75"/>
    <w:rsid w:val="00EA2D4F"/>
    <w:rsid w:val="00EB7D51"/>
    <w:rsid w:val="00EE7D96"/>
    <w:rsid w:val="00EF03C5"/>
    <w:rsid w:val="00EF1AB7"/>
    <w:rsid w:val="00F043B2"/>
    <w:rsid w:val="00F13859"/>
    <w:rsid w:val="00F7049F"/>
    <w:rsid w:val="00F85D3E"/>
    <w:rsid w:val="00F874B1"/>
    <w:rsid w:val="00F970FB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A8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049F"/>
    <w:pPr>
      <w:spacing w:line="240" w:lineRule="auto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049F"/>
    <w:rPr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3B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5F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A8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049F"/>
    <w:pPr>
      <w:spacing w:line="240" w:lineRule="auto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049F"/>
    <w:rPr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3B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5F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A0B1-F843-4725-AD95-A04A78E8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44F92DD6.dotm</Template>
  <TotalTime>7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KReynolds</dc:creator>
  <cp:lastModifiedBy>KReynolds</cp:lastModifiedBy>
  <cp:revision>5</cp:revision>
  <cp:lastPrinted>2015-10-16T23:38:00Z</cp:lastPrinted>
  <dcterms:created xsi:type="dcterms:W3CDTF">2017-09-11T16:11:00Z</dcterms:created>
  <dcterms:modified xsi:type="dcterms:W3CDTF">2017-09-11T16:21:00Z</dcterms:modified>
</cp:coreProperties>
</file>