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82" w:rsidRPr="001E004F" w:rsidRDefault="00486782" w:rsidP="00F737CA">
      <w:bookmarkStart w:id="0" w:name="Top"/>
      <w:bookmarkStart w:id="1" w:name="_GoBack"/>
      <w:bookmarkEnd w:id="0"/>
      <w:bookmarkEnd w:id="1"/>
    </w:p>
    <w:p w:rsidR="00486782" w:rsidRPr="001E004F" w:rsidRDefault="00486782" w:rsidP="00F737CA"/>
    <w:p w:rsidR="00486782" w:rsidRPr="001E004F" w:rsidRDefault="00486782" w:rsidP="00F737CA"/>
    <w:p w:rsidR="00486782" w:rsidRPr="001E004F" w:rsidRDefault="00486782" w:rsidP="00F737CA"/>
    <w:p w:rsidR="00486782" w:rsidRPr="001E004F" w:rsidRDefault="00486782" w:rsidP="00F737CA"/>
    <w:p w:rsidR="00486782" w:rsidRPr="001E004F" w:rsidRDefault="00486782" w:rsidP="00F737C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0"/>
        </w:rPr>
      </w:pPr>
      <w:r w:rsidRPr="001E004F">
        <w:rPr>
          <w:rFonts w:eastAsia="Times New Roman"/>
          <w:b/>
          <w:szCs w:val="20"/>
        </w:rPr>
        <w:t>IN THE UNITED STATES DISTRICT COURT</w:t>
      </w:r>
    </w:p>
    <w:p w:rsidR="00486782" w:rsidRPr="001E004F" w:rsidRDefault="00486782" w:rsidP="00F737C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szCs w:val="20"/>
        </w:rPr>
      </w:pPr>
      <w:r w:rsidRPr="001E004F">
        <w:rPr>
          <w:rFonts w:eastAsia="Times New Roman"/>
          <w:b/>
          <w:szCs w:val="20"/>
        </w:rPr>
        <w:t>FOR THE DISTRICT OF ARIZONA</w:t>
      </w:r>
    </w:p>
    <w:p w:rsidR="00486782" w:rsidRPr="001E004F" w:rsidRDefault="00486782" w:rsidP="00F737CA">
      <w:pPr>
        <w:overflowPunct w:val="0"/>
        <w:autoSpaceDE w:val="0"/>
        <w:autoSpaceDN w:val="0"/>
        <w:adjustRightInd w:val="0"/>
        <w:spacing w:line="160" w:lineRule="exact"/>
        <w:textAlignment w:val="baseline"/>
        <w:rPr>
          <w:rFonts w:eastAsia="Times New Roman"/>
          <w:szCs w:val="20"/>
        </w:rPr>
      </w:pPr>
    </w:p>
    <w:p w:rsidR="00486782" w:rsidRPr="001E004F" w:rsidRDefault="00486782" w:rsidP="00F737C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</w:rPr>
      </w:pPr>
    </w:p>
    <w:tbl>
      <w:tblPr>
        <w:tblW w:w="967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940"/>
        <w:gridCol w:w="4730"/>
      </w:tblGrid>
      <w:tr w:rsidR="00486782" w:rsidRPr="001E004F" w:rsidTr="00F737CA">
        <w:trPr>
          <w:trHeight w:val="1620"/>
        </w:trPr>
        <w:tc>
          <w:tcPr>
            <w:tcW w:w="4940" w:type="dxa"/>
            <w:tcBorders>
              <w:right w:val="single" w:sz="4" w:space="0" w:color="auto"/>
            </w:tcBorders>
          </w:tcPr>
          <w:p w:rsidR="00486782" w:rsidRPr="001E004F" w:rsidRDefault="00486782" w:rsidP="00F737CA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eastAsia="Times New Roman"/>
                <w:szCs w:val="20"/>
              </w:rPr>
            </w:pPr>
            <w:bookmarkStart w:id="2" w:name="Caption"/>
            <w:r w:rsidRPr="001E004F">
              <w:rPr>
                <w:rFonts w:eastAsia="Times New Roman"/>
                <w:szCs w:val="20"/>
              </w:rPr>
              <w:t>,</w:t>
            </w:r>
          </w:p>
          <w:p w:rsidR="00486782" w:rsidRPr="001E004F" w:rsidRDefault="00486782" w:rsidP="00F737CA">
            <w:pPr>
              <w:spacing w:line="240" w:lineRule="exact"/>
              <w:ind w:right="112"/>
              <w:rPr>
                <w:rFonts w:eastAsia="Times New Roman"/>
                <w:szCs w:val="20"/>
              </w:rPr>
            </w:pPr>
          </w:p>
          <w:p w:rsidR="00486782" w:rsidRPr="001E004F" w:rsidRDefault="00486782" w:rsidP="00F737CA">
            <w:pPr>
              <w:spacing w:line="240" w:lineRule="exact"/>
              <w:ind w:left="1462" w:right="94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Plaintiff</w:t>
            </w:r>
            <w:bookmarkStart w:id="3" w:name="MultiPlaintiffs"/>
            <w:bookmarkEnd w:id="3"/>
            <w:r w:rsidRPr="001E004F">
              <w:rPr>
                <w:rFonts w:eastAsia="Times New Roman"/>
                <w:szCs w:val="20"/>
              </w:rPr>
              <w:t>,</w:t>
            </w:r>
          </w:p>
          <w:p w:rsidR="00486782" w:rsidRPr="001E004F" w:rsidRDefault="00486782" w:rsidP="00F737CA">
            <w:pPr>
              <w:spacing w:line="240" w:lineRule="exact"/>
              <w:ind w:right="112"/>
              <w:rPr>
                <w:rFonts w:eastAsia="Times New Roman"/>
                <w:szCs w:val="20"/>
              </w:rPr>
            </w:pPr>
          </w:p>
          <w:p w:rsidR="00486782" w:rsidRPr="001E004F" w:rsidRDefault="00486782" w:rsidP="00F737CA">
            <w:pPr>
              <w:spacing w:line="240" w:lineRule="exact"/>
              <w:ind w:right="112"/>
              <w:rPr>
                <w:rFonts w:eastAsia="Times New Roman"/>
                <w:szCs w:val="20"/>
              </w:rPr>
            </w:pPr>
            <w:r w:rsidRPr="001E004F">
              <w:rPr>
                <w:rFonts w:eastAsia="Times New Roman"/>
                <w:szCs w:val="20"/>
              </w:rPr>
              <w:t xml:space="preserve">v. </w:t>
            </w:r>
          </w:p>
          <w:p w:rsidR="00486782" w:rsidRPr="001E004F" w:rsidRDefault="00486782" w:rsidP="00F737CA">
            <w:pPr>
              <w:spacing w:line="240" w:lineRule="exact"/>
              <w:ind w:right="112"/>
              <w:rPr>
                <w:rFonts w:eastAsia="Times New Roman"/>
                <w:szCs w:val="20"/>
              </w:rPr>
            </w:pPr>
          </w:p>
          <w:p w:rsidR="00486782" w:rsidRPr="001E004F" w:rsidRDefault="00486782" w:rsidP="00F737CA">
            <w:pPr>
              <w:spacing w:line="240" w:lineRule="exact"/>
              <w:ind w:right="112"/>
              <w:rPr>
                <w:rFonts w:eastAsia="Times New Roman"/>
                <w:szCs w:val="20"/>
              </w:rPr>
            </w:pPr>
            <w:r w:rsidRPr="001E004F">
              <w:rPr>
                <w:rFonts w:eastAsia="Times New Roman"/>
                <w:szCs w:val="20"/>
              </w:rPr>
              <w:t>,</w:t>
            </w:r>
          </w:p>
          <w:p w:rsidR="00486782" w:rsidRPr="001E004F" w:rsidRDefault="00486782" w:rsidP="00F737CA">
            <w:pPr>
              <w:spacing w:line="240" w:lineRule="exact"/>
              <w:ind w:right="112"/>
              <w:rPr>
                <w:rFonts w:eastAsia="Times New Roman"/>
                <w:szCs w:val="20"/>
              </w:rPr>
            </w:pPr>
          </w:p>
          <w:p w:rsidR="00486782" w:rsidRPr="001E004F" w:rsidRDefault="00486782" w:rsidP="00F737CA">
            <w:pPr>
              <w:spacing w:line="240" w:lineRule="exact"/>
              <w:ind w:left="1462" w:right="112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Defendant</w:t>
            </w:r>
            <w:bookmarkStart w:id="4" w:name="MultiDefendants"/>
            <w:bookmarkEnd w:id="4"/>
            <w:r>
              <w:rPr>
                <w:rFonts w:eastAsia="Times New Roman"/>
                <w:szCs w:val="20"/>
              </w:rPr>
              <w:t>(s)</w:t>
            </w:r>
            <w:r w:rsidRPr="001E004F">
              <w:rPr>
                <w:rFonts w:eastAsia="Times New Roman"/>
                <w:szCs w:val="20"/>
              </w:rPr>
              <w:t>.</w:t>
            </w:r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86782" w:rsidRPr="001E004F" w:rsidRDefault="00486782" w:rsidP="00F737CA">
            <w:pPr>
              <w:spacing w:line="240" w:lineRule="exact"/>
              <w:ind w:left="122"/>
              <w:rPr>
                <w:rFonts w:eastAsia="Times New Roman"/>
                <w:szCs w:val="20"/>
              </w:rPr>
            </w:pPr>
            <w:r w:rsidRPr="001E004F">
              <w:rPr>
                <w:rFonts w:eastAsia="Times New Roman"/>
                <w:szCs w:val="20"/>
              </w:rPr>
              <w:t>No.</w:t>
            </w:r>
            <w:bookmarkStart w:id="5" w:name="CaseNumber"/>
            <w:bookmarkEnd w:id="5"/>
          </w:p>
          <w:p w:rsidR="00486782" w:rsidRPr="001E004F" w:rsidRDefault="00486782" w:rsidP="00F737CA">
            <w:pPr>
              <w:spacing w:line="240" w:lineRule="exact"/>
              <w:ind w:left="122"/>
              <w:rPr>
                <w:rFonts w:eastAsia="Times New Roman"/>
                <w:szCs w:val="20"/>
              </w:rPr>
            </w:pPr>
          </w:p>
          <w:p w:rsidR="00486782" w:rsidRPr="001E004F" w:rsidRDefault="00486782" w:rsidP="00F737CA">
            <w:pPr>
              <w:spacing w:line="240" w:lineRule="exact"/>
              <w:ind w:left="122"/>
              <w:rPr>
                <w:rFonts w:eastAsia="Times New Roman"/>
                <w:b/>
                <w:caps/>
                <w:szCs w:val="20"/>
              </w:rPr>
            </w:pPr>
            <w:bookmarkStart w:id="6" w:name="Title"/>
            <w:bookmarkEnd w:id="6"/>
            <w:r w:rsidRPr="001E004F">
              <w:rPr>
                <w:rFonts w:eastAsia="Times New Roman"/>
                <w:b/>
                <w:bCs/>
                <w:szCs w:val="20"/>
              </w:rPr>
              <w:t xml:space="preserve">ORDER </w:t>
            </w:r>
          </w:p>
          <w:p w:rsidR="00486782" w:rsidRPr="001E004F" w:rsidRDefault="00486782" w:rsidP="00F737CA">
            <w:pPr>
              <w:spacing w:line="240" w:lineRule="exact"/>
              <w:ind w:left="122"/>
              <w:rPr>
                <w:rFonts w:eastAsia="Times New Roman"/>
                <w:szCs w:val="20"/>
              </w:rPr>
            </w:pPr>
          </w:p>
        </w:tc>
      </w:tr>
      <w:tr w:rsidR="00486782" w:rsidRPr="001E004F" w:rsidTr="00F737CA">
        <w:trPr>
          <w:trHeight w:val="72"/>
        </w:trPr>
        <w:tc>
          <w:tcPr>
            <w:tcW w:w="4940" w:type="dxa"/>
            <w:tcBorders>
              <w:bottom w:val="single" w:sz="4" w:space="0" w:color="auto"/>
              <w:right w:val="single" w:sz="4" w:space="0" w:color="auto"/>
            </w:tcBorders>
          </w:tcPr>
          <w:p w:rsidR="00486782" w:rsidRPr="001E004F" w:rsidRDefault="00486782" w:rsidP="00486782">
            <w:pPr>
              <w:spacing w:before="375" w:line="20" w:lineRule="exact"/>
              <w:rPr>
                <w:rFonts w:eastAsia="Times New Roman"/>
                <w:szCs w:val="20"/>
              </w:rPr>
            </w:pPr>
            <w:bookmarkStart w:id="7" w:name="Counter"/>
            <w:bookmarkEnd w:id="7"/>
          </w:p>
        </w:tc>
        <w:tc>
          <w:tcPr>
            <w:tcW w:w="4730" w:type="dxa"/>
            <w:tcBorders>
              <w:left w:val="single" w:sz="4" w:space="0" w:color="auto"/>
            </w:tcBorders>
          </w:tcPr>
          <w:p w:rsidR="00486782" w:rsidRPr="001E004F" w:rsidRDefault="00486782" w:rsidP="00F737CA">
            <w:pPr>
              <w:spacing w:line="20" w:lineRule="exact"/>
              <w:ind w:left="72"/>
              <w:rPr>
                <w:rFonts w:eastAsia="Times New Roman"/>
                <w:szCs w:val="20"/>
              </w:rPr>
            </w:pPr>
          </w:p>
        </w:tc>
      </w:tr>
    </w:tbl>
    <w:p w:rsidR="00486782" w:rsidRPr="001E004F" w:rsidRDefault="00486782" w:rsidP="00F737CA">
      <w:bookmarkStart w:id="8" w:name="StartHere"/>
      <w:bookmarkEnd w:id="2"/>
      <w:bookmarkEnd w:id="8"/>
    </w:p>
    <w:p w:rsidR="00A12C51" w:rsidRPr="00355B77" w:rsidRDefault="00486782" w:rsidP="00486782">
      <w:bookmarkStart w:id="9" w:name="Dated"/>
      <w:bookmarkEnd w:id="9"/>
      <w:r>
        <w:tab/>
      </w:r>
      <w:r>
        <w:rPr>
          <w:color w:val="000000"/>
          <w:szCs w:val="26"/>
          <w:u w:val="single"/>
        </w:rPr>
        <w:t>Regarding responses to 28 U.S.C. § 2254 Petitions</w:t>
      </w:r>
      <w:r>
        <w:rPr>
          <w:color w:val="000000"/>
          <w:szCs w:val="26"/>
        </w:rPr>
        <w:t xml:space="preserve">: a respondent may file a limited, initial response raising the affirmative defense of untimeliness if there is a reasonable basis to conclude that the petitioner's habeas corpus petition is untimely </w:t>
      </w:r>
      <w:r>
        <w:rPr>
          <w:color w:val="000000"/>
          <w:szCs w:val="26"/>
          <w:u w:val="single"/>
        </w:rPr>
        <w:t>by more than one year past the deadline</w:t>
      </w:r>
      <w:r>
        <w:rPr>
          <w:color w:val="000000"/>
          <w:szCs w:val="26"/>
        </w:rPr>
        <w:t>. A response limited to untimeliness must still include a brief factual and complete procedural background. A respondent does not waive the right to file additional affirmative defense, but shall await further direction from the Court before doing so.</w:t>
      </w:r>
    </w:p>
    <w:sectPr w:rsidR="00A12C51" w:rsidRPr="00355B77" w:rsidSect="005977DC">
      <w:headerReference w:type="default" r:id="rId7"/>
      <w:footerReference w:type="default" r:id="rId8"/>
      <w:headerReference w:type="first" r:id="rId9"/>
      <w:pgSz w:w="12240" w:h="15840" w:code="1"/>
      <w:pgMar w:top="1440" w:right="72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82" w:rsidRDefault="00486782" w:rsidP="00BB390C">
      <w:pPr>
        <w:spacing w:line="240" w:lineRule="auto"/>
      </w:pPr>
      <w:r>
        <w:separator/>
      </w:r>
    </w:p>
  </w:endnote>
  <w:endnote w:type="continuationSeparator" w:id="0">
    <w:p w:rsidR="00486782" w:rsidRDefault="00486782" w:rsidP="00BB3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3E" w:rsidRDefault="001D1E3E" w:rsidP="00DD6C71">
    <w:pPr>
      <w:pStyle w:val="Foot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8678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82" w:rsidRDefault="00486782" w:rsidP="000C2D3B">
      <w:pPr>
        <w:spacing w:line="230" w:lineRule="exact"/>
      </w:pPr>
      <w:r>
        <w:separator/>
      </w:r>
    </w:p>
  </w:footnote>
  <w:footnote w:type="continuationSeparator" w:id="0">
    <w:p w:rsidR="00486782" w:rsidRDefault="00486782" w:rsidP="00BB3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3E" w:rsidRDefault="001D1E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B00D936" wp14:editId="0A999B87">
              <wp:simplePos x="0" y="0"/>
              <wp:positionH relativeFrom="column">
                <wp:posOffset>-158750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05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.5pt;margin-top:0;width:0;height:1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2w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41F03248" wp14:editId="36C5BC63">
              <wp:simplePos x="0" y="0"/>
              <wp:positionH relativeFrom="column">
                <wp:posOffset>-187325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03FBE3" id="AutoShape 4" o:spid="_x0000_s1026" type="#_x0000_t32" style="position:absolute;margin-left:-14.75pt;margin-top:0;width:0;height:1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SQ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AD8FFB3" wp14:editId="51D658C8">
              <wp:simplePos x="0" y="0"/>
              <wp:positionH relativeFrom="column">
                <wp:posOffset>6104255</wp:posOffset>
              </wp:positionH>
              <wp:positionV relativeFrom="page">
                <wp:posOffset>0</wp:posOffset>
              </wp:positionV>
              <wp:extent cx="0" cy="10058400"/>
              <wp:effectExtent l="8255" t="9525" r="10795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7D79" id="AutoShape 4" o:spid="_x0000_s1026" type="#_x0000_t32" style="position:absolute;margin-left:480.65pt;margin-top:0;width:0;height:1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yP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18D9EF" wp14:editId="7F6D612A">
              <wp:simplePos x="0" y="0"/>
              <wp:positionH relativeFrom="column">
                <wp:posOffset>-821690</wp:posOffset>
              </wp:positionH>
              <wp:positionV relativeFrom="page">
                <wp:posOffset>-120650</wp:posOffset>
              </wp:positionV>
              <wp:extent cx="671195" cy="10058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3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4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5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6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7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8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9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10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11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12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13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14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15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16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17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18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19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20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21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22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23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24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25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26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27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28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8D9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4.7pt;margin-top:-9.5pt;width:52.85pt;height:1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DYgwIAABA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" stroked="f">
              <v:textbox>
                <w:txbxContent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3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4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5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6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7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8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9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10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11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12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13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14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15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16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17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18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19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20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21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22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23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24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25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26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27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28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3E" w:rsidRPr="00E2480F" w:rsidRDefault="001D1E3E" w:rsidP="00E248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B00D936" wp14:editId="0A999B87">
              <wp:simplePos x="0" y="0"/>
              <wp:positionH relativeFrom="column">
                <wp:posOffset>-158750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723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.5pt;margin-top:0;width:0;height:1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7w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03248" wp14:editId="36C5BC63">
              <wp:simplePos x="0" y="0"/>
              <wp:positionH relativeFrom="column">
                <wp:posOffset>-187325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8EF05" id="AutoShape 4" o:spid="_x0000_s1026" type="#_x0000_t32" style="position:absolute;margin-left:-14.75pt;margin-top:0;width:0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BQ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AD8FFB3" wp14:editId="51D658C8">
              <wp:simplePos x="0" y="0"/>
              <wp:positionH relativeFrom="column">
                <wp:posOffset>6104255</wp:posOffset>
              </wp:positionH>
              <wp:positionV relativeFrom="page">
                <wp:posOffset>0</wp:posOffset>
              </wp:positionV>
              <wp:extent cx="0" cy="10058400"/>
              <wp:effectExtent l="8255" t="9525" r="10795" b="952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C5696" id="AutoShape 4" o:spid="_x0000_s1026" type="#_x0000_t32" style="position:absolute;margin-left:480.65pt;margin-top:0;width:0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hPHgIAADw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"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18D9EF" wp14:editId="7F6D612A">
              <wp:simplePos x="0" y="0"/>
              <wp:positionH relativeFrom="column">
                <wp:posOffset>-821690</wp:posOffset>
              </wp:positionH>
              <wp:positionV relativeFrom="page">
                <wp:posOffset>-120650</wp:posOffset>
              </wp:positionV>
              <wp:extent cx="671195" cy="100584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005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3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4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5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6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7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8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9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10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11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12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13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14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15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16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17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18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19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20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21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22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23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24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25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26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27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  <w:r>
                            <w:t>28</w:t>
                          </w:r>
                        </w:p>
                        <w:p w:rsidR="001D1E3E" w:rsidRDefault="001D1E3E" w:rsidP="00CF3274">
                          <w:pPr>
                            <w:pStyle w:val="LineNumbering"/>
                            <w:pBdr>
                              <w:right w:val="none" w:sz="0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8D9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-64.7pt;margin-top:-9.5pt;width:52.85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" stroked="f">
              <v:textbox>
                <w:txbxContent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3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4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5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6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7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8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9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10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11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12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13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14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15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16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17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18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19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20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21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22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23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24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25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26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27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  <w:r>
                      <w:t>28</w:t>
                    </w:r>
                  </w:p>
                  <w:p w:rsidR="001D1E3E" w:rsidRDefault="001D1E3E" w:rsidP="00CF3274">
                    <w:pPr>
                      <w:pStyle w:val="LineNumbering"/>
                      <w:pBdr>
                        <w:right w:val="none" w:sz="0" w:space="0" w:color="auto"/>
                      </w:pBd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1D2"/>
    <w:multiLevelType w:val="hybridMultilevel"/>
    <w:tmpl w:val="1C72AA92"/>
    <w:lvl w:ilvl="0" w:tplc="C14AE5A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2"/>
    <w:rsid w:val="000045B3"/>
    <w:rsid w:val="00007A99"/>
    <w:rsid w:val="00011016"/>
    <w:rsid w:val="00015B5D"/>
    <w:rsid w:val="00041766"/>
    <w:rsid w:val="00041C28"/>
    <w:rsid w:val="00043C7B"/>
    <w:rsid w:val="0006272D"/>
    <w:rsid w:val="000718D4"/>
    <w:rsid w:val="00072A9E"/>
    <w:rsid w:val="00076E27"/>
    <w:rsid w:val="00095EC0"/>
    <w:rsid w:val="000A2269"/>
    <w:rsid w:val="000B045C"/>
    <w:rsid w:val="000B2CE1"/>
    <w:rsid w:val="000B3EF7"/>
    <w:rsid w:val="000B60D2"/>
    <w:rsid w:val="000C2D3B"/>
    <w:rsid w:val="000D538C"/>
    <w:rsid w:val="000E4F74"/>
    <w:rsid w:val="000E5E84"/>
    <w:rsid w:val="000E7DA1"/>
    <w:rsid w:val="000F59F8"/>
    <w:rsid w:val="0010166F"/>
    <w:rsid w:val="001156A3"/>
    <w:rsid w:val="00126081"/>
    <w:rsid w:val="00136441"/>
    <w:rsid w:val="0014300C"/>
    <w:rsid w:val="001448CC"/>
    <w:rsid w:val="00157221"/>
    <w:rsid w:val="001664D3"/>
    <w:rsid w:val="0017710F"/>
    <w:rsid w:val="0018232F"/>
    <w:rsid w:val="00185D31"/>
    <w:rsid w:val="00195534"/>
    <w:rsid w:val="001A0A42"/>
    <w:rsid w:val="001B022F"/>
    <w:rsid w:val="001B0A34"/>
    <w:rsid w:val="001B7E32"/>
    <w:rsid w:val="001D1E3E"/>
    <w:rsid w:val="001E004F"/>
    <w:rsid w:val="001E2A2B"/>
    <w:rsid w:val="00201128"/>
    <w:rsid w:val="00204F9F"/>
    <w:rsid w:val="0021591C"/>
    <w:rsid w:val="00222E23"/>
    <w:rsid w:val="00230941"/>
    <w:rsid w:val="00245B94"/>
    <w:rsid w:val="00246BB5"/>
    <w:rsid w:val="00263034"/>
    <w:rsid w:val="00284A90"/>
    <w:rsid w:val="00292BEA"/>
    <w:rsid w:val="002C066C"/>
    <w:rsid w:val="002C49C3"/>
    <w:rsid w:val="002C7A22"/>
    <w:rsid w:val="002E2234"/>
    <w:rsid w:val="002E399D"/>
    <w:rsid w:val="002E7F3A"/>
    <w:rsid w:val="002F2F1D"/>
    <w:rsid w:val="0030266F"/>
    <w:rsid w:val="00313F73"/>
    <w:rsid w:val="00315529"/>
    <w:rsid w:val="0033007A"/>
    <w:rsid w:val="003301AB"/>
    <w:rsid w:val="00343EB5"/>
    <w:rsid w:val="00344400"/>
    <w:rsid w:val="00355B77"/>
    <w:rsid w:val="0038466E"/>
    <w:rsid w:val="00391DB6"/>
    <w:rsid w:val="003A2FBF"/>
    <w:rsid w:val="003A3D0C"/>
    <w:rsid w:val="003A41E6"/>
    <w:rsid w:val="003B00A8"/>
    <w:rsid w:val="003C4AFB"/>
    <w:rsid w:val="003F3F41"/>
    <w:rsid w:val="00401AF4"/>
    <w:rsid w:val="00403C59"/>
    <w:rsid w:val="00404EFB"/>
    <w:rsid w:val="00415BE6"/>
    <w:rsid w:val="00450779"/>
    <w:rsid w:val="0045588D"/>
    <w:rsid w:val="0045773E"/>
    <w:rsid w:val="00463A1E"/>
    <w:rsid w:val="00463D56"/>
    <w:rsid w:val="0046517E"/>
    <w:rsid w:val="00477FF4"/>
    <w:rsid w:val="00486782"/>
    <w:rsid w:val="004915D7"/>
    <w:rsid w:val="004A339B"/>
    <w:rsid w:val="004B0A0F"/>
    <w:rsid w:val="004B506D"/>
    <w:rsid w:val="004B7EEB"/>
    <w:rsid w:val="004C0AF7"/>
    <w:rsid w:val="004C0FEA"/>
    <w:rsid w:val="004D3E14"/>
    <w:rsid w:val="004D6D89"/>
    <w:rsid w:val="0050422F"/>
    <w:rsid w:val="00512C80"/>
    <w:rsid w:val="005219AD"/>
    <w:rsid w:val="00535399"/>
    <w:rsid w:val="00540E31"/>
    <w:rsid w:val="005452D2"/>
    <w:rsid w:val="00552697"/>
    <w:rsid w:val="00554544"/>
    <w:rsid w:val="00583185"/>
    <w:rsid w:val="00583B52"/>
    <w:rsid w:val="005859D7"/>
    <w:rsid w:val="005866FA"/>
    <w:rsid w:val="00591993"/>
    <w:rsid w:val="005977DC"/>
    <w:rsid w:val="005D155C"/>
    <w:rsid w:val="005D4D12"/>
    <w:rsid w:val="005D5960"/>
    <w:rsid w:val="005E36D2"/>
    <w:rsid w:val="005E3A2C"/>
    <w:rsid w:val="005F5B72"/>
    <w:rsid w:val="006112F0"/>
    <w:rsid w:val="00632AFB"/>
    <w:rsid w:val="00651433"/>
    <w:rsid w:val="0065334B"/>
    <w:rsid w:val="00674531"/>
    <w:rsid w:val="006858AA"/>
    <w:rsid w:val="00693102"/>
    <w:rsid w:val="006B2258"/>
    <w:rsid w:val="006E3F9A"/>
    <w:rsid w:val="006F650B"/>
    <w:rsid w:val="00712033"/>
    <w:rsid w:val="007120BE"/>
    <w:rsid w:val="00714F04"/>
    <w:rsid w:val="007204DC"/>
    <w:rsid w:val="00721609"/>
    <w:rsid w:val="00725793"/>
    <w:rsid w:val="00734A17"/>
    <w:rsid w:val="00736474"/>
    <w:rsid w:val="00742859"/>
    <w:rsid w:val="00795612"/>
    <w:rsid w:val="007A202F"/>
    <w:rsid w:val="007B7416"/>
    <w:rsid w:val="007E2186"/>
    <w:rsid w:val="0083201F"/>
    <w:rsid w:val="00846CDA"/>
    <w:rsid w:val="00856EB8"/>
    <w:rsid w:val="008619C9"/>
    <w:rsid w:val="00864015"/>
    <w:rsid w:val="008713AD"/>
    <w:rsid w:val="00887E26"/>
    <w:rsid w:val="00897C50"/>
    <w:rsid w:val="008C2F9C"/>
    <w:rsid w:val="008E0355"/>
    <w:rsid w:val="008E37E9"/>
    <w:rsid w:val="00903D66"/>
    <w:rsid w:val="0091732E"/>
    <w:rsid w:val="00917414"/>
    <w:rsid w:val="00921DBA"/>
    <w:rsid w:val="009365F1"/>
    <w:rsid w:val="0096612E"/>
    <w:rsid w:val="00976E1C"/>
    <w:rsid w:val="00986BE1"/>
    <w:rsid w:val="009D19ED"/>
    <w:rsid w:val="009D2CB3"/>
    <w:rsid w:val="009D346E"/>
    <w:rsid w:val="009D555C"/>
    <w:rsid w:val="009E6FC5"/>
    <w:rsid w:val="00A12C51"/>
    <w:rsid w:val="00A26B21"/>
    <w:rsid w:val="00A26B7B"/>
    <w:rsid w:val="00A32644"/>
    <w:rsid w:val="00A42A74"/>
    <w:rsid w:val="00A43717"/>
    <w:rsid w:val="00A5038D"/>
    <w:rsid w:val="00A562E4"/>
    <w:rsid w:val="00A64BC9"/>
    <w:rsid w:val="00A65529"/>
    <w:rsid w:val="00A71FD1"/>
    <w:rsid w:val="00A76715"/>
    <w:rsid w:val="00A8054A"/>
    <w:rsid w:val="00AB3BE6"/>
    <w:rsid w:val="00AD17F7"/>
    <w:rsid w:val="00AD678B"/>
    <w:rsid w:val="00AE33D5"/>
    <w:rsid w:val="00AF03C7"/>
    <w:rsid w:val="00B07709"/>
    <w:rsid w:val="00B15158"/>
    <w:rsid w:val="00B317F1"/>
    <w:rsid w:val="00B52EB1"/>
    <w:rsid w:val="00B54964"/>
    <w:rsid w:val="00B577C1"/>
    <w:rsid w:val="00B65F91"/>
    <w:rsid w:val="00BB390C"/>
    <w:rsid w:val="00BB6225"/>
    <w:rsid w:val="00BB7E13"/>
    <w:rsid w:val="00BC0287"/>
    <w:rsid w:val="00BD1144"/>
    <w:rsid w:val="00BF277B"/>
    <w:rsid w:val="00C3459E"/>
    <w:rsid w:val="00C37328"/>
    <w:rsid w:val="00C421C7"/>
    <w:rsid w:val="00C45202"/>
    <w:rsid w:val="00C45710"/>
    <w:rsid w:val="00C4726A"/>
    <w:rsid w:val="00CD4320"/>
    <w:rsid w:val="00CE7390"/>
    <w:rsid w:val="00CF3274"/>
    <w:rsid w:val="00D052E9"/>
    <w:rsid w:val="00D0639D"/>
    <w:rsid w:val="00D55422"/>
    <w:rsid w:val="00D55E74"/>
    <w:rsid w:val="00D6252F"/>
    <w:rsid w:val="00D67DEF"/>
    <w:rsid w:val="00D73E55"/>
    <w:rsid w:val="00D83242"/>
    <w:rsid w:val="00D9067E"/>
    <w:rsid w:val="00DA535D"/>
    <w:rsid w:val="00DA622F"/>
    <w:rsid w:val="00DB498B"/>
    <w:rsid w:val="00DC2165"/>
    <w:rsid w:val="00DD6C71"/>
    <w:rsid w:val="00E15045"/>
    <w:rsid w:val="00E2480F"/>
    <w:rsid w:val="00E34B05"/>
    <w:rsid w:val="00E618F0"/>
    <w:rsid w:val="00E62AED"/>
    <w:rsid w:val="00E62E42"/>
    <w:rsid w:val="00E73D39"/>
    <w:rsid w:val="00E7551E"/>
    <w:rsid w:val="00E84F4D"/>
    <w:rsid w:val="00E87B96"/>
    <w:rsid w:val="00EA3DF2"/>
    <w:rsid w:val="00EA6BC0"/>
    <w:rsid w:val="00EC4265"/>
    <w:rsid w:val="00EC4F73"/>
    <w:rsid w:val="00EE7831"/>
    <w:rsid w:val="00F17192"/>
    <w:rsid w:val="00F420C8"/>
    <w:rsid w:val="00F56A27"/>
    <w:rsid w:val="00F56C46"/>
    <w:rsid w:val="00F56DF3"/>
    <w:rsid w:val="00F6536D"/>
    <w:rsid w:val="00F74CE0"/>
    <w:rsid w:val="00F75053"/>
    <w:rsid w:val="00F75ED2"/>
    <w:rsid w:val="00F77F86"/>
    <w:rsid w:val="00F806B7"/>
    <w:rsid w:val="00F80888"/>
    <w:rsid w:val="00F9194F"/>
    <w:rsid w:val="00F96A35"/>
    <w:rsid w:val="00FA3F17"/>
    <w:rsid w:val="00FB745E"/>
    <w:rsid w:val="00FC078E"/>
    <w:rsid w:val="00FE0983"/>
    <w:rsid w:val="00FF61AD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E0697C-96D1-4739-BC18-30C27F8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D66"/>
    <w:pPr>
      <w:widowControl w:val="0"/>
      <w:spacing w:line="460" w:lineRule="exact"/>
      <w:jc w:val="both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9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90C"/>
    <w:rPr>
      <w:sz w:val="22"/>
      <w:szCs w:val="22"/>
    </w:rPr>
  </w:style>
  <w:style w:type="paragraph" w:customStyle="1" w:styleId="LineNumbering">
    <w:name w:val="Line Numbering"/>
    <w:basedOn w:val="Normal"/>
    <w:rsid w:val="00BB390C"/>
    <w:pPr>
      <w:pBdr>
        <w:right w:val="double" w:sz="2" w:space="4" w:color="auto"/>
      </w:pBdr>
      <w:jc w:val="right"/>
    </w:pPr>
  </w:style>
  <w:style w:type="paragraph" w:customStyle="1" w:styleId="SingleSpacing">
    <w:name w:val="Single Spacing"/>
    <w:basedOn w:val="Normal"/>
    <w:qFormat/>
    <w:rsid w:val="002F2F1D"/>
    <w:pPr>
      <w:overflowPunct w:val="0"/>
      <w:autoSpaceDE w:val="0"/>
      <w:autoSpaceDN w:val="0"/>
      <w:adjustRightInd w:val="0"/>
      <w:spacing w:line="230" w:lineRule="exact"/>
      <w:textAlignment w:val="baseline"/>
    </w:pPr>
    <w:rPr>
      <w:rFonts w:eastAsia="Times New Roman"/>
      <w:szCs w:val="20"/>
    </w:rPr>
  </w:style>
  <w:style w:type="paragraph" w:customStyle="1" w:styleId="Caption-PlaintiffDefendant">
    <w:name w:val="Caption - Plaintiff/Defendant"/>
    <w:basedOn w:val="Normal"/>
    <w:rsid w:val="00F96A35"/>
    <w:pPr>
      <w:spacing w:line="240" w:lineRule="exact"/>
      <w:jc w:val="left"/>
    </w:pPr>
    <w:rPr>
      <w:rFonts w:eastAsia="Times New Roman"/>
      <w:szCs w:val="20"/>
    </w:rPr>
  </w:style>
  <w:style w:type="paragraph" w:customStyle="1" w:styleId="Caption-RightSide">
    <w:name w:val="Caption - Right Side"/>
    <w:basedOn w:val="Normal"/>
    <w:rsid w:val="00B65F91"/>
    <w:pPr>
      <w:spacing w:line="240" w:lineRule="exact"/>
      <w:ind w:left="72"/>
    </w:pPr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C066C"/>
    <w:pPr>
      <w:spacing w:line="230" w:lineRule="exact"/>
    </w:pPr>
    <w:rPr>
      <w:szCs w:val="24"/>
    </w:rPr>
  </w:style>
  <w:style w:type="character" w:customStyle="1" w:styleId="FootnoteTextChar">
    <w:name w:val="Footnote Text Char"/>
    <w:link w:val="FootnoteText"/>
    <w:uiPriority w:val="99"/>
    <w:rsid w:val="002C066C"/>
    <w:rPr>
      <w:rFonts w:ascii="Times New Roman" w:hAnsi="Times New Roman"/>
      <w:sz w:val="26"/>
      <w:szCs w:val="24"/>
    </w:rPr>
  </w:style>
  <w:style w:type="character" w:styleId="FootnoteReference">
    <w:name w:val="footnote reference"/>
    <w:uiPriority w:val="99"/>
    <w:semiHidden/>
    <w:unhideWhenUsed/>
    <w:rsid w:val="00B317F1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B2CE1"/>
    <w:pPr>
      <w:widowControl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2CE1"/>
    <w:rPr>
      <w:rFonts w:ascii="Consolas" w:eastAsia="Calibri" w:hAnsi="Consolas" w:cs="Times New Roman"/>
      <w:sz w:val="21"/>
      <w:szCs w:val="21"/>
    </w:rPr>
  </w:style>
  <w:style w:type="character" w:customStyle="1" w:styleId="boldallcaps">
    <w:name w:val="bold all caps"/>
    <w:uiPriority w:val="1"/>
    <w:rsid w:val="00B07709"/>
    <w:rPr>
      <w:b/>
      <w:caps/>
    </w:rPr>
  </w:style>
  <w:style w:type="paragraph" w:customStyle="1" w:styleId="SignatureBlock">
    <w:name w:val="Signature Block"/>
    <w:basedOn w:val="SingleSpacing"/>
    <w:qFormat/>
    <w:rsid w:val="00B577C1"/>
    <w:pPr>
      <w:tabs>
        <w:tab w:val="right" w:pos="9360"/>
      </w:tabs>
      <w:ind w:left="3600"/>
      <w:jc w:val="center"/>
    </w:pPr>
    <w:rPr>
      <w:u w:val="single"/>
    </w:rPr>
  </w:style>
  <w:style w:type="paragraph" w:customStyle="1" w:styleId="BlockQuote">
    <w:name w:val="Block Quote"/>
    <w:basedOn w:val="Normal"/>
    <w:link w:val="BlockQuoteChar"/>
    <w:qFormat/>
    <w:rsid w:val="003A3D0C"/>
    <w:pPr>
      <w:spacing w:before="230" w:after="230" w:line="230" w:lineRule="exact"/>
      <w:ind w:left="1440" w:right="1440"/>
    </w:pPr>
  </w:style>
  <w:style w:type="paragraph" w:styleId="Quote">
    <w:name w:val="Quote"/>
    <w:basedOn w:val="Normal"/>
    <w:next w:val="Normal"/>
    <w:link w:val="QuoteChar"/>
    <w:uiPriority w:val="29"/>
    <w:qFormat/>
    <w:rsid w:val="00F80888"/>
    <w:pPr>
      <w:spacing w:line="230" w:lineRule="exact"/>
      <w:ind w:left="720" w:right="720"/>
    </w:pPr>
    <w:rPr>
      <w:iCs/>
      <w:color w:val="000000"/>
    </w:rPr>
  </w:style>
  <w:style w:type="character" w:customStyle="1" w:styleId="BlockQuoteChar">
    <w:name w:val="Block Quote Char"/>
    <w:link w:val="BlockQuote"/>
    <w:rsid w:val="003A3D0C"/>
    <w:rPr>
      <w:rFonts w:ascii="Times New Roman" w:hAnsi="Times New Roman"/>
      <w:sz w:val="26"/>
      <w:szCs w:val="22"/>
    </w:rPr>
  </w:style>
  <w:style w:type="character" w:customStyle="1" w:styleId="QuoteChar">
    <w:name w:val="Quote Char"/>
    <w:link w:val="Quote"/>
    <w:uiPriority w:val="29"/>
    <w:rsid w:val="00F80888"/>
    <w:rPr>
      <w:rFonts w:ascii="Times New Roman" w:hAnsi="Times New Roman"/>
      <w:iCs/>
      <w:color w:val="000000"/>
      <w:sz w:val="26"/>
      <w:szCs w:val="22"/>
    </w:rPr>
  </w:style>
  <w:style w:type="character" w:styleId="PlaceholderText">
    <w:name w:val="Placeholder Text"/>
    <w:basedOn w:val="DefaultParagraphFont"/>
    <w:uiPriority w:val="99"/>
    <w:semiHidden/>
    <w:rsid w:val="00F74CE0"/>
    <w:rPr>
      <w:color w:val="808080"/>
    </w:rPr>
  </w:style>
  <w:style w:type="paragraph" w:customStyle="1" w:styleId="CaptionPartyIndent">
    <w:name w:val="Caption (Party Indent)"/>
    <w:basedOn w:val="Normal"/>
    <w:link w:val="CaptionPartyIndentChar"/>
    <w:qFormat/>
    <w:rsid w:val="00F74CE0"/>
    <w:pPr>
      <w:overflowPunct w:val="0"/>
      <w:autoSpaceDE w:val="0"/>
      <w:autoSpaceDN w:val="0"/>
      <w:adjustRightInd w:val="0"/>
      <w:spacing w:line="230" w:lineRule="exact"/>
      <w:ind w:left="2160"/>
      <w:textAlignment w:val="baseline"/>
    </w:pPr>
    <w:rPr>
      <w:rFonts w:eastAsia="Times New Roman"/>
      <w:szCs w:val="20"/>
    </w:rPr>
  </w:style>
  <w:style w:type="character" w:customStyle="1" w:styleId="CaptionPartyIndentChar">
    <w:name w:val="Caption (Party Indent) Char"/>
    <w:basedOn w:val="DefaultParagraphFont"/>
    <w:link w:val="CaptionPartyIndent"/>
    <w:rsid w:val="00F74CE0"/>
    <w:rPr>
      <w:rFonts w:ascii="Times New Roman" w:eastAsia="Times New Roman" w:hAnsi="Times New Roman"/>
      <w:sz w:val="26"/>
    </w:rPr>
  </w:style>
  <w:style w:type="character" w:styleId="Hyperlink">
    <w:name w:val="Hyperlink"/>
    <w:basedOn w:val="DefaultParagraphFont"/>
    <w:uiPriority w:val="99"/>
    <w:unhideWhenUsed/>
    <w:rsid w:val="00E248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773E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4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Workgroup\AZD%20Order%20Form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AZD Order Format.dotm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rkbrown</dc:creator>
  <cp:lastModifiedBy>rkbrown</cp:lastModifiedBy>
  <cp:revision>2</cp:revision>
  <dcterms:created xsi:type="dcterms:W3CDTF">2018-06-08T16:00:00Z</dcterms:created>
  <dcterms:modified xsi:type="dcterms:W3CDTF">2018-06-08T16:00:00Z</dcterms:modified>
</cp:coreProperties>
</file>